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4pt;height:793pt;mso-position-horizontal-relative:page;mso-position-vertical-relative:page;z-index:-138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40"/>
        <w:ind w:left="1904"/>
      </w:pPr>
      <w:r>
        <w:pict>
          <v:shape type="#_x0000_t202" style="position:absolute;margin-left:61.92pt;margin-top:14.088pt;width:532.97pt;height:65.9983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6"/>
                      <w:szCs w:val="76"/>
                    </w:rPr>
                    <w:jc w:val="left"/>
                    <w:spacing w:lineRule="exact" w:line="1320"/>
                    <w:ind w:right="-218"/>
                  </w:pPr>
                  <w:r>
                    <w:rPr>
                      <w:rFonts w:cs="Times New Roman" w:hAnsi="Times New Roman" w:eastAsia="Times New Roman" w:ascii="Times New Roman"/>
                      <w:color w:val="6997C6"/>
                      <w:spacing w:val="2"/>
                      <w:w w:val="36"/>
                      <w:position w:val="-7"/>
                      <w:sz w:val="100"/>
                      <w:szCs w:val="10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997C6"/>
                      <w:spacing w:val="0"/>
                      <w:w w:val="42"/>
                      <w:position w:val="-7"/>
                      <w:sz w:val="100"/>
                      <w:szCs w:val="10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997C6"/>
                      <w:spacing w:val="-134"/>
                      <w:w w:val="100"/>
                      <w:position w:val="-7"/>
                      <w:sz w:val="100"/>
                      <w:szCs w:val="10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4364D"/>
                      <w:spacing w:val="-6"/>
                      <w:w w:val="100"/>
                      <w:position w:val="44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4364D"/>
                      <w:spacing w:val="-8"/>
                      <w:w w:val="100"/>
                      <w:position w:val="4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4364D"/>
                      <w:spacing w:val="-6"/>
                      <w:w w:val="100"/>
                      <w:position w:val="4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4364D"/>
                      <w:spacing w:val="-2"/>
                      <w:w w:val="100"/>
                      <w:position w:val="4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6495E"/>
                      <w:spacing w:val="-6"/>
                      <w:w w:val="100"/>
                      <w:position w:val="4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4364D"/>
                      <w:spacing w:val="-6"/>
                      <w:w w:val="100"/>
                      <w:position w:val="4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4364D"/>
                      <w:spacing w:val="-7"/>
                      <w:w w:val="100"/>
                      <w:position w:val="4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4364D"/>
                      <w:spacing w:val="0"/>
                      <w:w w:val="100"/>
                      <w:position w:val="4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4364D"/>
                      <w:spacing w:val="20"/>
                      <w:w w:val="100"/>
                      <w:position w:val="44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D6072"/>
                      <w:spacing w:val="0"/>
                      <w:w w:val="77"/>
                      <w:position w:val="44"/>
                      <w:sz w:val="18"/>
                      <w:szCs w:val="1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E7083"/>
                      <w:spacing w:val="0"/>
                      <w:w w:val="77"/>
                      <w:position w:val="44"/>
                      <w:sz w:val="18"/>
                      <w:szCs w:val="18"/>
                    </w:rPr>
                    <w:t>/e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E7083"/>
                      <w:spacing w:val="0"/>
                      <w:w w:val="77"/>
                      <w:position w:val="44"/>
                      <w:sz w:val="18"/>
                      <w:szCs w:val="18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E7083"/>
                      <w:spacing w:val="4"/>
                      <w:w w:val="77"/>
                      <w:position w:val="4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4364D"/>
                      <w:spacing w:val="6"/>
                      <w:w w:val="106"/>
                      <w:position w:val="44"/>
                      <w:sz w:val="10"/>
                      <w:szCs w:val="1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4364D"/>
                      <w:spacing w:val="2"/>
                      <w:w w:val="106"/>
                      <w:position w:val="44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4364D"/>
                      <w:spacing w:val="6"/>
                      <w:w w:val="106"/>
                      <w:position w:val="44"/>
                      <w:sz w:val="10"/>
                      <w:szCs w:val="1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6495E"/>
                      <w:spacing w:val="2"/>
                      <w:w w:val="106"/>
                      <w:position w:val="44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6495E"/>
                      <w:spacing w:val="4"/>
                      <w:w w:val="106"/>
                      <w:position w:val="44"/>
                      <w:sz w:val="10"/>
                      <w:szCs w:val="1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4364D"/>
                      <w:spacing w:val="4"/>
                      <w:w w:val="106"/>
                      <w:position w:val="44"/>
                      <w:sz w:val="10"/>
                      <w:szCs w:val="1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6495E"/>
                      <w:spacing w:val="4"/>
                      <w:w w:val="106"/>
                      <w:position w:val="44"/>
                      <w:sz w:val="10"/>
                      <w:szCs w:val="1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4364D"/>
                      <w:spacing w:val="5"/>
                      <w:w w:val="106"/>
                      <w:position w:val="44"/>
                      <w:sz w:val="10"/>
                      <w:szCs w:val="1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4364D"/>
                      <w:spacing w:val="2"/>
                      <w:w w:val="106"/>
                      <w:position w:val="44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4364D"/>
                      <w:spacing w:val="0"/>
                      <w:w w:val="106"/>
                      <w:position w:val="44"/>
                      <w:sz w:val="10"/>
                      <w:szCs w:val="1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4364D"/>
                      <w:spacing w:val="22"/>
                      <w:w w:val="106"/>
                      <w:position w:val="4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4364D"/>
                      <w:spacing w:val="5"/>
                      <w:w w:val="100"/>
                      <w:position w:val="44"/>
                      <w:sz w:val="10"/>
                      <w:szCs w:val="1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6495E"/>
                      <w:spacing w:val="0"/>
                      <w:w w:val="100"/>
                      <w:position w:val="44"/>
                      <w:sz w:val="10"/>
                      <w:szCs w:val="1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6495E"/>
                      <w:spacing w:val="16"/>
                      <w:w w:val="100"/>
                      <w:position w:val="4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95E"/>
                      <w:spacing w:val="4"/>
                      <w:w w:val="94"/>
                      <w:position w:val="44"/>
                      <w:sz w:val="10"/>
                      <w:szCs w:val="1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4364D"/>
                      <w:spacing w:val="6"/>
                      <w:w w:val="110"/>
                      <w:position w:val="44"/>
                      <w:sz w:val="10"/>
                      <w:szCs w:val="1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6495E"/>
                      <w:spacing w:val="6"/>
                      <w:w w:val="119"/>
                      <w:position w:val="44"/>
                      <w:sz w:val="10"/>
                      <w:szCs w:val="10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4364D"/>
                      <w:spacing w:val="5"/>
                      <w:w w:val="106"/>
                      <w:position w:val="44"/>
                      <w:sz w:val="10"/>
                      <w:szCs w:val="1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6495E"/>
                      <w:spacing w:val="6"/>
                      <w:w w:val="112"/>
                      <w:position w:val="44"/>
                      <w:sz w:val="10"/>
                      <w:szCs w:val="1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6495E"/>
                      <w:spacing w:val="2"/>
                      <w:w w:val="98"/>
                      <w:position w:val="44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6495E"/>
                      <w:spacing w:val="5"/>
                      <w:w w:val="100"/>
                      <w:position w:val="44"/>
                      <w:sz w:val="10"/>
                      <w:szCs w:val="1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6495E"/>
                      <w:spacing w:val="5"/>
                      <w:w w:val="122"/>
                      <w:position w:val="44"/>
                      <w:sz w:val="10"/>
                      <w:szCs w:val="1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6495E"/>
                      <w:spacing w:val="5"/>
                      <w:w w:val="100"/>
                      <w:position w:val="44"/>
                      <w:sz w:val="10"/>
                      <w:szCs w:val="1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4364D"/>
                      <w:spacing w:val="2"/>
                      <w:w w:val="114"/>
                      <w:position w:val="44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4364D"/>
                      <w:spacing w:val="6"/>
                      <w:w w:val="110"/>
                      <w:position w:val="44"/>
                      <w:sz w:val="10"/>
                      <w:szCs w:val="1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6495E"/>
                      <w:spacing w:val="6"/>
                      <w:w w:val="112"/>
                      <w:position w:val="44"/>
                      <w:sz w:val="10"/>
                      <w:szCs w:val="1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6495E"/>
                      <w:spacing w:val="5"/>
                      <w:w w:val="101"/>
                      <w:position w:val="44"/>
                      <w:sz w:val="10"/>
                      <w:szCs w:val="1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6495E"/>
                      <w:spacing w:val="5"/>
                      <w:w w:val="101"/>
                      <w:position w:val="44"/>
                      <w:sz w:val="10"/>
                      <w:szCs w:val="1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6495E"/>
                      <w:spacing w:val="-3"/>
                      <w:w w:val="81"/>
                      <w:position w:val="44"/>
                      <w:sz w:val="10"/>
                      <w:szCs w:val="1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4364D"/>
                      <w:spacing w:val="0"/>
                      <w:w w:val="16"/>
                      <w:position w:val="44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4364D"/>
                      <w:spacing w:val="0"/>
                      <w:w w:val="100"/>
                      <w:position w:val="44"/>
                      <w:sz w:val="10"/>
                      <w:szCs w:val="10"/>
                    </w:rPr>
                    <w:t>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34364D"/>
                      <w:spacing w:val="-1"/>
                      <w:w w:val="100"/>
                      <w:position w:val="4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95E"/>
                      <w:spacing w:val="0"/>
                      <w:w w:val="600"/>
                      <w:position w:val="44"/>
                      <w:sz w:val="10"/>
                      <w:szCs w:val="10"/>
                    </w:rPr>
                    <w:t>,.</w:t>
                  </w:r>
                  <w:r>
                    <w:rPr>
                      <w:rFonts w:cs="Arial" w:hAnsi="Arial" w:eastAsia="Arial" w:ascii="Arial"/>
                      <w:color w:val="46495E"/>
                      <w:spacing w:val="-270"/>
                      <w:w w:val="600"/>
                      <w:position w:val="44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6495E"/>
                      <w:spacing w:val="0"/>
                      <w:w w:val="600"/>
                      <w:position w:val="44"/>
                      <w:sz w:val="10"/>
                      <w:szCs w:val="10"/>
                    </w:rPr>
                    <w:t>,...</w:t>
                  </w:r>
                  <w:r>
                    <w:rPr>
                      <w:rFonts w:cs="Arial" w:hAnsi="Arial" w:eastAsia="Arial" w:ascii="Arial"/>
                      <w:color w:val="46495E"/>
                      <w:spacing w:val="-35"/>
                      <w:w w:val="600"/>
                      <w:position w:val="4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6495E"/>
                      <w:spacing w:val="0"/>
                      <w:w w:val="555"/>
                      <w:position w:val="44"/>
                      <w:sz w:val="10"/>
                      <w:szCs w:val="10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46495E"/>
                      <w:spacing w:val="-135"/>
                      <w:w w:val="555"/>
                      <w:position w:val="4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color w:val="6997C6"/>
                      <w:spacing w:val="-57"/>
                      <w:w w:val="67"/>
                      <w:position w:val="44"/>
                      <w:sz w:val="76"/>
                      <w:szCs w:val="76"/>
                    </w:rPr>
                    <w:t>=</w:t>
                  </w:r>
                  <w:r>
                    <w:rPr>
                      <w:rFonts w:cs="Arial" w:hAnsi="Arial" w:eastAsia="Arial" w:ascii="Arial"/>
                      <w:b/>
                      <w:i/>
                      <w:color w:val="5D6072"/>
                      <w:spacing w:val="-61"/>
                      <w:w w:val="82"/>
                      <w:position w:val="44"/>
                      <w:sz w:val="76"/>
                      <w:szCs w:val="7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i/>
                      <w:color w:val="46495E"/>
                      <w:spacing w:val="0"/>
                      <w:w w:val="86"/>
                      <w:position w:val="44"/>
                      <w:sz w:val="76"/>
                      <w:szCs w:val="7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6495E"/>
          <w:spacing w:val="0"/>
          <w:w w:val="18"/>
          <w:position w:val="-6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220"/>
        <w:ind w:left="618"/>
      </w:pPr>
      <w:r>
        <w:rPr>
          <w:rFonts w:cs="Arial" w:hAnsi="Arial" w:eastAsia="Arial" w:ascii="Arial"/>
          <w:color w:val="46495E"/>
          <w:spacing w:val="-2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34364D"/>
          <w:spacing w:val="-2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34364D"/>
          <w:spacing w:val="-12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46495E"/>
          <w:spacing w:val="-2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46495E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34364D"/>
          <w:spacing w:val="-2"/>
          <w:w w:val="100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46495E"/>
          <w:spacing w:val="-2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46495E"/>
          <w:spacing w:val="0"/>
          <w:w w:val="100"/>
          <w:position w:val="1"/>
          <w:sz w:val="18"/>
          <w:szCs w:val="18"/>
        </w:rPr>
        <w:t>LA</w:t>
      </w:r>
      <w:r>
        <w:rPr>
          <w:rFonts w:cs="Arial" w:hAnsi="Arial" w:eastAsia="Arial" w:ascii="Arial"/>
          <w:color w:val="46495E"/>
          <w:spacing w:val="0"/>
          <w:w w:val="100"/>
          <w:position w:val="1"/>
          <w:sz w:val="18"/>
          <w:szCs w:val="18"/>
        </w:rPr>
        <w:t>    </w:t>
      </w:r>
      <w:r>
        <w:rPr>
          <w:rFonts w:cs="Arial" w:hAnsi="Arial" w:eastAsia="Arial" w:ascii="Arial"/>
          <w:color w:val="46495E"/>
          <w:spacing w:val="4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34364D"/>
          <w:spacing w:val="2"/>
          <w:w w:val="100"/>
          <w:position w:val="1"/>
          <w:sz w:val="10"/>
          <w:szCs w:val="10"/>
        </w:rPr>
        <w:t>I</w:t>
      </w:r>
      <w:r>
        <w:rPr>
          <w:rFonts w:cs="Arial" w:hAnsi="Arial" w:eastAsia="Arial" w:ascii="Arial"/>
          <w:color w:val="46495E"/>
          <w:spacing w:val="6"/>
          <w:w w:val="100"/>
          <w:position w:val="1"/>
          <w:sz w:val="10"/>
          <w:szCs w:val="10"/>
        </w:rPr>
        <w:t>N</w:t>
      </w:r>
      <w:r>
        <w:rPr>
          <w:rFonts w:cs="Arial" w:hAnsi="Arial" w:eastAsia="Arial" w:ascii="Arial"/>
          <w:color w:val="46495E"/>
          <w:spacing w:val="4"/>
          <w:w w:val="100"/>
          <w:position w:val="1"/>
          <w:sz w:val="10"/>
          <w:szCs w:val="10"/>
        </w:rPr>
        <w:t>F</w:t>
      </w:r>
      <w:r>
        <w:rPr>
          <w:rFonts w:cs="Arial" w:hAnsi="Arial" w:eastAsia="Arial" w:ascii="Arial"/>
          <w:color w:val="46495E"/>
          <w:spacing w:val="0"/>
          <w:w w:val="100"/>
          <w:position w:val="1"/>
          <w:sz w:val="10"/>
          <w:szCs w:val="10"/>
        </w:rPr>
        <w:t>RA</w:t>
      </w:r>
      <w:r>
        <w:rPr>
          <w:rFonts w:cs="Arial" w:hAnsi="Arial" w:eastAsia="Arial" w:ascii="Arial"/>
          <w:color w:val="46495E"/>
          <w:spacing w:val="12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46495E"/>
          <w:spacing w:val="4"/>
          <w:w w:val="100"/>
          <w:position w:val="1"/>
          <w:sz w:val="10"/>
          <w:szCs w:val="10"/>
        </w:rPr>
        <w:t>E</w:t>
      </w:r>
      <w:r>
        <w:rPr>
          <w:rFonts w:cs="Arial" w:hAnsi="Arial" w:eastAsia="Arial" w:ascii="Arial"/>
          <w:color w:val="46495E"/>
          <w:spacing w:val="4"/>
          <w:w w:val="100"/>
          <w:position w:val="1"/>
          <w:sz w:val="10"/>
          <w:szCs w:val="10"/>
        </w:rPr>
        <w:t>S</w:t>
      </w:r>
      <w:r>
        <w:rPr>
          <w:rFonts w:cs="Arial" w:hAnsi="Arial" w:eastAsia="Arial" w:ascii="Arial"/>
          <w:color w:val="46495E"/>
          <w:spacing w:val="0"/>
          <w:w w:val="100"/>
          <w:position w:val="1"/>
          <w:sz w:val="10"/>
          <w:szCs w:val="10"/>
        </w:rPr>
        <w:t>T</w:t>
      </w:r>
      <w:r>
        <w:rPr>
          <w:rFonts w:cs="Arial" w:hAnsi="Arial" w:eastAsia="Arial" w:ascii="Arial"/>
          <w:color w:val="46495E"/>
          <w:spacing w:val="9"/>
          <w:w w:val="100"/>
          <w:position w:val="1"/>
          <w:sz w:val="10"/>
          <w:szCs w:val="10"/>
        </w:rPr>
        <w:t>R</w:t>
      </w:r>
      <w:r>
        <w:rPr>
          <w:rFonts w:cs="Arial" w:hAnsi="Arial" w:eastAsia="Arial" w:ascii="Arial"/>
          <w:color w:val="34364D"/>
          <w:spacing w:val="5"/>
          <w:w w:val="100"/>
          <w:position w:val="1"/>
          <w:sz w:val="10"/>
          <w:szCs w:val="10"/>
        </w:rPr>
        <w:t>U</w:t>
      </w:r>
      <w:r>
        <w:rPr>
          <w:rFonts w:cs="Arial" w:hAnsi="Arial" w:eastAsia="Arial" w:ascii="Arial"/>
          <w:color w:val="46495E"/>
          <w:spacing w:val="0"/>
          <w:w w:val="100"/>
          <w:position w:val="1"/>
          <w:sz w:val="10"/>
          <w:szCs w:val="10"/>
        </w:rPr>
        <w:t>C</w:t>
      </w:r>
      <w:r>
        <w:rPr>
          <w:rFonts w:cs="Arial" w:hAnsi="Arial" w:eastAsia="Arial" w:ascii="Arial"/>
          <w:color w:val="46495E"/>
          <w:spacing w:val="9"/>
          <w:w w:val="100"/>
          <w:position w:val="1"/>
          <w:sz w:val="10"/>
          <w:szCs w:val="10"/>
        </w:rPr>
        <w:t>T</w:t>
      </w:r>
      <w:r>
        <w:rPr>
          <w:rFonts w:cs="Arial" w:hAnsi="Arial" w:eastAsia="Arial" w:ascii="Arial"/>
          <w:color w:val="34364D"/>
          <w:spacing w:val="5"/>
          <w:w w:val="100"/>
          <w:position w:val="1"/>
          <w:sz w:val="10"/>
          <w:szCs w:val="10"/>
        </w:rPr>
        <w:t>U</w:t>
      </w:r>
      <w:r>
        <w:rPr>
          <w:rFonts w:cs="Arial" w:hAnsi="Arial" w:eastAsia="Arial" w:ascii="Arial"/>
          <w:color w:val="46495E"/>
          <w:spacing w:val="5"/>
          <w:w w:val="100"/>
          <w:position w:val="1"/>
          <w:sz w:val="10"/>
          <w:szCs w:val="10"/>
        </w:rPr>
        <w:t>R</w:t>
      </w:r>
      <w:r>
        <w:rPr>
          <w:rFonts w:cs="Arial" w:hAnsi="Arial" w:eastAsia="Arial" w:ascii="Arial"/>
          <w:color w:val="46495E"/>
          <w:spacing w:val="0"/>
          <w:w w:val="100"/>
          <w:position w:val="1"/>
          <w:sz w:val="10"/>
          <w:szCs w:val="10"/>
        </w:rPr>
        <w:t>A</w:t>
      </w:r>
      <w:r>
        <w:rPr>
          <w:rFonts w:cs="Arial" w:hAnsi="Arial" w:eastAsia="Arial" w:ascii="Arial"/>
          <w:color w:val="46495E"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46495E"/>
          <w:spacing w:val="13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46495E"/>
          <w:spacing w:val="0"/>
          <w:w w:val="88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46495E"/>
          <w:spacing w:val="-9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6495E"/>
          <w:spacing w:val="0"/>
          <w:w w:val="109"/>
          <w:position w:val="1"/>
          <w:sz w:val="10"/>
          <w:szCs w:val="10"/>
        </w:rPr>
        <w:t>V</w:t>
      </w:r>
      <w:r>
        <w:rPr>
          <w:rFonts w:cs="Arial" w:hAnsi="Arial" w:eastAsia="Arial" w:ascii="Arial"/>
          <w:color w:val="46495E"/>
          <w:spacing w:val="8"/>
          <w:w w:val="109"/>
          <w:position w:val="1"/>
          <w:sz w:val="10"/>
          <w:szCs w:val="10"/>
        </w:rPr>
        <w:t>I</w:t>
      </w:r>
      <w:r>
        <w:rPr>
          <w:rFonts w:cs="Arial" w:hAnsi="Arial" w:eastAsia="Arial" w:ascii="Arial"/>
          <w:color w:val="34364D"/>
          <w:spacing w:val="5"/>
          <w:w w:val="109"/>
          <w:position w:val="1"/>
          <w:sz w:val="10"/>
          <w:szCs w:val="10"/>
        </w:rPr>
        <w:t>V</w:t>
      </w:r>
      <w:r>
        <w:rPr>
          <w:rFonts w:cs="Arial" w:hAnsi="Arial" w:eastAsia="Arial" w:ascii="Arial"/>
          <w:color w:val="34364D"/>
          <w:spacing w:val="2"/>
          <w:w w:val="109"/>
          <w:position w:val="1"/>
          <w:sz w:val="10"/>
          <w:szCs w:val="10"/>
        </w:rPr>
        <w:t>I</w:t>
      </w:r>
      <w:r>
        <w:rPr>
          <w:rFonts w:cs="Arial" w:hAnsi="Arial" w:eastAsia="Arial" w:ascii="Arial"/>
          <w:color w:val="46495E"/>
          <w:spacing w:val="5"/>
          <w:w w:val="109"/>
          <w:position w:val="1"/>
          <w:sz w:val="10"/>
          <w:szCs w:val="10"/>
        </w:rPr>
        <w:t>E</w:t>
      </w:r>
      <w:r>
        <w:rPr>
          <w:rFonts w:cs="Arial" w:hAnsi="Arial" w:eastAsia="Arial" w:ascii="Arial"/>
          <w:color w:val="34364D"/>
          <w:spacing w:val="7"/>
          <w:w w:val="109"/>
          <w:position w:val="1"/>
          <w:sz w:val="10"/>
          <w:szCs w:val="10"/>
        </w:rPr>
        <w:t>N</w:t>
      </w:r>
      <w:r>
        <w:rPr>
          <w:rFonts w:cs="Arial" w:hAnsi="Arial" w:eastAsia="Arial" w:ascii="Arial"/>
          <w:color w:val="46495E"/>
          <w:spacing w:val="5"/>
          <w:w w:val="109"/>
          <w:position w:val="1"/>
          <w:sz w:val="10"/>
          <w:szCs w:val="10"/>
        </w:rPr>
        <w:t>D</w:t>
      </w:r>
      <w:r>
        <w:rPr>
          <w:rFonts w:cs="Arial" w:hAnsi="Arial" w:eastAsia="Arial" w:ascii="Arial"/>
          <w:color w:val="46495E"/>
          <w:spacing w:val="0"/>
          <w:w w:val="109"/>
          <w:position w:val="1"/>
          <w:sz w:val="10"/>
          <w:szCs w:val="10"/>
        </w:rPr>
        <w:t>A</w:t>
      </w:r>
      <w:r>
        <w:rPr>
          <w:rFonts w:cs="Arial" w:hAnsi="Arial" w:eastAsia="Arial" w:ascii="Arial"/>
          <w:color w:val="46495E"/>
          <w:spacing w:val="0"/>
          <w:w w:val="109"/>
          <w:position w:val="1"/>
          <w:sz w:val="10"/>
          <w:szCs w:val="10"/>
        </w:rPr>
        <w:t>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46495E"/>
          <w:spacing w:val="1"/>
          <w:w w:val="109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5D6072"/>
          <w:spacing w:val="-11"/>
          <w:w w:val="600"/>
          <w:position w:val="1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b/>
          <w:color w:val="5D6072"/>
          <w:spacing w:val="-19"/>
          <w:w w:val="112"/>
          <w:position w:val="1"/>
          <w:sz w:val="30"/>
          <w:szCs w:val="30"/>
        </w:rPr>
        <w:t>W</w:t>
      </w:r>
      <w:r>
        <w:rPr>
          <w:rFonts w:cs="Times New Roman" w:hAnsi="Times New Roman" w:eastAsia="Times New Roman" w:ascii="Times New Roman"/>
          <w:b/>
          <w:color w:val="46495E"/>
          <w:spacing w:val="0"/>
          <w:w w:val="38"/>
          <w:position w:val="1"/>
          <w:sz w:val="30"/>
          <w:szCs w:val="3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20"/>
        <w:ind w:right="702"/>
      </w:pPr>
      <w:r>
        <w:rPr>
          <w:rFonts w:cs="Times New Roman" w:hAnsi="Times New Roman" w:eastAsia="Times New Roman" w:ascii="Times New Roman"/>
          <w:b/>
          <w:color w:val="A0AABD"/>
          <w:spacing w:val="-5"/>
          <w:w w:val="136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b/>
          <w:color w:val="809CB8"/>
          <w:spacing w:val="0"/>
          <w:w w:val="136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b/>
          <w:color w:val="809CB8"/>
          <w:spacing w:val="0"/>
          <w:w w:val="136"/>
          <w:sz w:val="10"/>
          <w:szCs w:val="10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809CB8"/>
          <w:spacing w:val="10"/>
          <w:w w:val="13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809CB8"/>
          <w:spacing w:val="-32"/>
          <w:w w:val="421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b/>
          <w:color w:val="809CB8"/>
          <w:spacing w:val="0"/>
          <w:w w:val="94"/>
          <w:sz w:val="10"/>
          <w:szCs w:val="10"/>
        </w:rPr>
        <w:t>.'.</w:t>
      </w:r>
      <w:r>
        <w:rPr>
          <w:rFonts w:cs="Times New Roman" w:hAnsi="Times New Roman" w:eastAsia="Times New Roman" w:ascii="Times New Roman"/>
          <w:b/>
          <w:color w:val="809CB8"/>
          <w:spacing w:val="-22"/>
          <w:w w:val="9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b/>
          <w:color w:val="809CB8"/>
          <w:spacing w:val="-33"/>
          <w:w w:val="600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b/>
          <w:color w:val="809CB8"/>
          <w:spacing w:val="-3"/>
          <w:w w:val="131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b/>
          <w:color w:val="809CB8"/>
          <w:spacing w:val="0"/>
          <w:w w:val="126"/>
          <w:sz w:val="10"/>
          <w:szCs w:val="10"/>
        </w:rPr>
        <w:t>OW</w:t>
      </w:r>
      <w:r>
        <w:rPr>
          <w:rFonts w:cs="Times New Roman" w:hAnsi="Times New Roman" w:eastAsia="Times New Roman" w:ascii="Times New Roman"/>
          <w:b/>
          <w:color w:val="809CB8"/>
          <w:spacing w:val="-20"/>
          <w:w w:val="12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b/>
          <w:color w:val="809CB8"/>
          <w:spacing w:val="0"/>
          <w:w w:val="112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b/>
          <w:color w:val="809CB8"/>
          <w:spacing w:val="-11"/>
          <w:w w:val="112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b/>
          <w:color w:val="809CB8"/>
          <w:spacing w:val="-6"/>
          <w:w w:val="10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b/>
          <w:color w:val="A0AABD"/>
          <w:spacing w:val="0"/>
          <w:w w:val="81"/>
          <w:sz w:val="10"/>
          <w:szCs w:val="10"/>
        </w:rPr>
        <w:t>O&lt;ISl</w:t>
      </w:r>
      <w:r>
        <w:rPr>
          <w:rFonts w:cs="Times New Roman" w:hAnsi="Times New Roman" w:eastAsia="Times New Roman" w:ascii="Times New Roman"/>
          <w:b/>
          <w:color w:val="A0AABD"/>
          <w:spacing w:val="-19"/>
          <w:w w:val="81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b/>
          <w:color w:val="809CB8"/>
          <w:spacing w:val="0"/>
          <w:w w:val="97"/>
          <w:sz w:val="10"/>
          <w:szCs w:val="10"/>
        </w:rPr>
        <w:t>OS</w:t>
      </w:r>
      <w:r>
        <w:rPr>
          <w:rFonts w:cs="Times New Roman" w:hAnsi="Times New Roman" w:eastAsia="Times New Roman" w:ascii="Times New Roman"/>
          <w:b/>
          <w:color w:val="809CB8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809CB8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809CB8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i/>
          <w:color w:val="809CB8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809CB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809CB8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i/>
          <w:color w:val="809CB8"/>
          <w:spacing w:val="1"/>
          <w:w w:val="101"/>
          <w:sz w:val="14"/>
          <w:szCs w:val="14"/>
        </w:rPr>
        <w:t>G</w:t>
      </w:r>
      <w:r>
        <w:rPr>
          <w:rFonts w:cs="Arial" w:hAnsi="Arial" w:eastAsia="Arial" w:ascii="Arial"/>
          <w:b/>
          <w:i/>
          <w:color w:val="809CB8"/>
          <w:spacing w:val="0"/>
          <w:w w:val="109"/>
          <w:sz w:val="14"/>
          <w:szCs w:val="14"/>
        </w:rPr>
        <w:t>U</w:t>
      </w:r>
      <w:r>
        <w:rPr>
          <w:rFonts w:cs="Arial" w:hAnsi="Arial" w:eastAsia="Arial" w:ascii="Arial"/>
          <w:b/>
          <w:i/>
          <w:color w:val="809CB8"/>
          <w:spacing w:val="1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i/>
          <w:color w:val="809CB8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b/>
          <w:i/>
          <w:color w:val="809CB8"/>
          <w:spacing w:val="1"/>
          <w:w w:val="102"/>
          <w:sz w:val="14"/>
          <w:szCs w:val="14"/>
        </w:rPr>
        <w:t>E</w:t>
      </w:r>
      <w:r>
        <w:rPr>
          <w:rFonts w:cs="Arial" w:hAnsi="Arial" w:eastAsia="Arial" w:ascii="Arial"/>
          <w:b/>
          <w:i/>
          <w:color w:val="809CB8"/>
          <w:spacing w:val="0"/>
          <w:w w:val="115"/>
          <w:sz w:val="14"/>
          <w:szCs w:val="14"/>
        </w:rPr>
        <w:t>M</w:t>
      </w:r>
      <w:r>
        <w:rPr>
          <w:rFonts w:cs="Arial" w:hAnsi="Arial" w:eastAsia="Arial" w:ascii="Arial"/>
          <w:b/>
          <w:i/>
          <w:color w:val="809CB8"/>
          <w:spacing w:val="0"/>
          <w:w w:val="104"/>
          <w:sz w:val="14"/>
          <w:szCs w:val="14"/>
        </w:rPr>
        <w:t>A</w:t>
      </w:r>
      <w:r>
        <w:rPr>
          <w:rFonts w:cs="Arial" w:hAnsi="Arial" w:eastAsia="Arial" w:ascii="Arial"/>
          <w:b/>
          <w:i/>
          <w:color w:val="809CB8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33"/>
        <w:ind w:right="704"/>
      </w:pPr>
      <w:r>
        <w:rPr>
          <w:rFonts w:cs="Times New Roman" w:hAnsi="Times New Roman" w:eastAsia="Times New Roman" w:ascii="Times New Roman"/>
          <w:color w:val="828590"/>
          <w:spacing w:val="0"/>
          <w:w w:val="150"/>
          <w:sz w:val="6"/>
          <w:szCs w:val="6"/>
        </w:rPr>
        <w:t>fU</w:t>
      </w:r>
      <w:r>
        <w:rPr>
          <w:rFonts w:cs="Times New Roman" w:hAnsi="Times New Roman" w:eastAsia="Times New Roman" w:ascii="Times New Roman"/>
          <w:color w:val="828590"/>
          <w:spacing w:val="-7"/>
          <w:w w:val="15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9A5"/>
          <w:spacing w:val="0"/>
          <w:w w:val="150"/>
          <w:sz w:val="6"/>
          <w:szCs w:val="6"/>
        </w:rPr>
        <w:t>II</w:t>
      </w:r>
      <w:r>
        <w:rPr>
          <w:rFonts w:cs="Times New Roman" w:hAnsi="Times New Roman" w:eastAsia="Times New Roman" w:ascii="Times New Roman"/>
          <w:color w:val="9799A5"/>
          <w:spacing w:val="-1"/>
          <w:w w:val="15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9A5"/>
          <w:spacing w:val="0"/>
          <w:w w:val="150"/>
          <w:sz w:val="6"/>
          <w:szCs w:val="6"/>
        </w:rPr>
        <w:t>W,.</w:t>
      </w:r>
      <w:r>
        <w:rPr>
          <w:rFonts w:cs="Times New Roman" w:hAnsi="Times New Roman" w:eastAsia="Times New Roman" w:ascii="Times New Roman"/>
          <w:color w:val="9799A5"/>
          <w:spacing w:val="-13"/>
          <w:w w:val="15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0AABD"/>
          <w:spacing w:val="0"/>
          <w:w w:val="150"/>
          <w:sz w:val="6"/>
          <w:szCs w:val="6"/>
        </w:rPr>
        <w:t>cio</w:t>
      </w:r>
      <w:r>
        <w:rPr>
          <w:rFonts w:cs="Times New Roman" w:hAnsi="Times New Roman" w:eastAsia="Times New Roman" w:ascii="Times New Roman"/>
          <w:color w:val="A0AABD"/>
          <w:spacing w:val="7"/>
          <w:w w:val="15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9A5"/>
          <w:spacing w:val="0"/>
          <w:w w:val="132"/>
          <w:sz w:val="6"/>
          <w:szCs w:val="6"/>
        </w:rPr>
        <w:t>a,</w:t>
      </w:r>
      <w:r>
        <w:rPr>
          <w:rFonts w:cs="Times New Roman" w:hAnsi="Times New Roman" w:eastAsia="Times New Roman" w:ascii="Times New Roman"/>
          <w:color w:val="9799A5"/>
          <w:spacing w:val="-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0AABD"/>
          <w:spacing w:val="-1"/>
          <w:w w:val="84"/>
          <w:sz w:val="6"/>
          <w:szCs w:val="6"/>
        </w:rPr>
        <w:t>_</w:t>
      </w:r>
      <w:r>
        <w:rPr>
          <w:rFonts w:cs="Times New Roman" w:hAnsi="Times New Roman" w:eastAsia="Times New Roman" w:ascii="Times New Roman"/>
          <w:color w:val="9799A5"/>
          <w:spacing w:val="6"/>
          <w:w w:val="155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color w:val="9799A5"/>
          <w:spacing w:val="0"/>
          <w:w w:val="131"/>
          <w:sz w:val="6"/>
          <w:szCs w:val="6"/>
        </w:rPr>
        <w:t>10,jot</w:t>
      </w:r>
      <w:r>
        <w:rPr>
          <w:rFonts w:cs="Times New Roman" w:hAnsi="Times New Roman" w:eastAsia="Times New Roman" w:ascii="Times New Roman"/>
          <w:color w:val="9799A5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9A5"/>
          <w:spacing w:val="-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28590"/>
          <w:spacing w:val="0"/>
          <w:w w:val="135"/>
          <w:sz w:val="6"/>
          <w:szCs w:val="6"/>
        </w:rPr>
        <w:t>U</w:t>
      </w:r>
      <w:r>
        <w:rPr>
          <w:rFonts w:cs="Times New Roman" w:hAnsi="Times New Roman" w:eastAsia="Times New Roman" w:ascii="Times New Roman"/>
          <w:color w:val="828590"/>
          <w:spacing w:val="-6"/>
          <w:w w:val="13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0AABD"/>
          <w:spacing w:val="0"/>
          <w:w w:val="135"/>
          <w:sz w:val="6"/>
          <w:szCs w:val="6"/>
        </w:rPr>
        <w:t>.,-</w:t>
      </w:r>
      <w:r>
        <w:rPr>
          <w:rFonts w:cs="Times New Roman" w:hAnsi="Times New Roman" w:eastAsia="Times New Roman" w:ascii="Times New Roman"/>
          <w:color w:val="A0AABD"/>
          <w:spacing w:val="-11"/>
          <w:w w:val="13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9A5"/>
          <w:spacing w:val="0"/>
          <w:w w:val="99"/>
          <w:sz w:val="6"/>
          <w:szCs w:val="6"/>
        </w:rPr>
        <w:t>e,c</w:t>
      </w:r>
      <w:r>
        <w:rPr>
          <w:rFonts w:cs="Times New Roman" w:hAnsi="Times New Roman" w:eastAsia="Times New Roman" w:ascii="Times New Roman"/>
          <w:color w:val="9799A5"/>
          <w:spacing w:val="-6"/>
          <w:w w:val="99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799A5"/>
          <w:spacing w:val="0"/>
          <w:w w:val="139"/>
          <w:sz w:val="6"/>
          <w:szCs w:val="6"/>
        </w:rPr>
        <w:t>...-oJ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86" w:right="8927"/>
      </w:pPr>
      <w:r>
        <w:rPr>
          <w:rFonts w:cs="Arial" w:hAnsi="Arial" w:eastAsia="Arial" w:ascii="Arial"/>
          <w:color w:val="1A1C1F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2"/>
          <w:w w:val="70"/>
          <w:sz w:val="24"/>
          <w:szCs w:val="24"/>
        </w:rPr>
        <w:t>1</w:t>
      </w:r>
      <w:r>
        <w:rPr>
          <w:rFonts w:cs="Arial" w:hAnsi="Arial" w:eastAsia="Arial" w:ascii="Arial"/>
          <w:color w:val="1A1C1F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805" w:right="8866"/>
      </w:pPr>
      <w:r>
        <w:rPr>
          <w:rFonts w:cs="Arial" w:hAnsi="Arial" w:eastAsia="Arial" w:ascii="Arial"/>
          <w:color w:val="1A1C1F"/>
          <w:spacing w:val="-4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04"/>
          <w:sz w:val="24"/>
          <w:szCs w:val="24"/>
        </w:rPr>
        <w:t>u</w:t>
      </w:r>
      <w:r>
        <w:rPr>
          <w:rFonts w:cs="Arial" w:hAnsi="Arial" w:eastAsia="Arial" w:ascii="Arial"/>
          <w:color w:val="1A1C1F"/>
          <w:spacing w:val="-5"/>
          <w:w w:val="101"/>
          <w:sz w:val="24"/>
          <w:szCs w:val="24"/>
        </w:rPr>
        <w:t>m</w:t>
      </w:r>
      <w:r>
        <w:rPr>
          <w:rFonts w:cs="Arial" w:hAnsi="Arial" w:eastAsia="Arial" w:ascii="Arial"/>
          <w:color w:val="1A1C1F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2"/>
          <w:w w:val="105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A1C1F"/>
          <w:spacing w:val="0"/>
          <w:w w:val="66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805" w:right="5965"/>
      </w:pP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A1C1F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0"/>
          <w:w w:val="109"/>
          <w:sz w:val="24"/>
          <w:szCs w:val="24"/>
        </w:rPr>
        <w:t>f</w:t>
      </w:r>
      <w:r>
        <w:rPr>
          <w:rFonts w:cs="Arial" w:hAnsi="Arial" w:eastAsia="Arial" w:ascii="Arial"/>
          <w:color w:val="1A1C1F"/>
          <w:spacing w:val="-7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2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5"/>
          <w:w w:val="101"/>
          <w:sz w:val="24"/>
          <w:szCs w:val="24"/>
        </w:rPr>
        <w:t>m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A1C1F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4364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800" w:right="8307"/>
      </w:pP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1A1C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00" w:right="2329"/>
      </w:pP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64D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0"/>
          <w:w w:val="106"/>
          <w:sz w:val="24"/>
          <w:szCs w:val="24"/>
        </w:rPr>
        <w:t>f</w:t>
      </w:r>
      <w:r>
        <w:rPr>
          <w:rFonts w:cs="Arial" w:hAnsi="Arial" w:eastAsia="Arial" w:ascii="Arial"/>
          <w:color w:val="1A1C1F"/>
          <w:spacing w:val="-6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2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5"/>
          <w:w w:val="101"/>
          <w:sz w:val="24"/>
          <w:szCs w:val="24"/>
        </w:rPr>
        <w:t>m</w:t>
      </w:r>
      <w:r>
        <w:rPr>
          <w:rFonts w:cs="Arial" w:hAnsi="Arial" w:eastAsia="Arial" w:ascii="Arial"/>
          <w:color w:val="1A1C1F"/>
          <w:spacing w:val="-4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-4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A1C1F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6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4"/>
          <w:w w:val="100"/>
          <w:sz w:val="24"/>
          <w:szCs w:val="24"/>
        </w:rPr>
        <w:t>"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6"/>
          <w:w w:val="94"/>
          <w:sz w:val="24"/>
          <w:szCs w:val="24"/>
        </w:rPr>
        <w:t>P</w:t>
      </w:r>
      <w:r>
        <w:rPr>
          <w:rFonts w:cs="Arial" w:hAnsi="Arial" w:eastAsia="Arial" w:ascii="Arial"/>
          <w:b/>
          <w:color w:val="1A1C1F"/>
          <w:spacing w:val="-6"/>
          <w:w w:val="99"/>
          <w:sz w:val="24"/>
          <w:szCs w:val="24"/>
        </w:rPr>
        <w:t>ú</w:t>
      </w:r>
      <w:r>
        <w:rPr>
          <w:rFonts w:cs="Arial" w:hAnsi="Arial" w:eastAsia="Arial" w:ascii="Arial"/>
          <w:b/>
          <w:color w:val="1A1C1F"/>
          <w:spacing w:val="-6"/>
          <w:w w:val="106"/>
          <w:sz w:val="24"/>
          <w:szCs w:val="24"/>
        </w:rPr>
        <w:t>b</w:t>
      </w:r>
      <w:r>
        <w:rPr>
          <w:rFonts w:cs="Arial" w:hAnsi="Arial" w:eastAsia="Arial" w:ascii="Arial"/>
          <w:b/>
          <w:color w:val="1A1C1F"/>
          <w:spacing w:val="-2"/>
          <w:w w:val="97"/>
          <w:sz w:val="24"/>
          <w:szCs w:val="24"/>
        </w:rPr>
        <w:t>l</w:t>
      </w:r>
      <w:r>
        <w:rPr>
          <w:rFonts w:cs="Arial" w:hAnsi="Arial" w:eastAsia="Arial" w:ascii="Arial"/>
          <w:b/>
          <w:color w:val="1A1C1F"/>
          <w:spacing w:val="-2"/>
          <w:w w:val="97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5"/>
          <w:w w:val="101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6"/>
          <w:w w:val="106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-6"/>
          <w:w w:val="105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-4"/>
          <w:w w:val="105"/>
          <w:sz w:val="24"/>
          <w:szCs w:val="24"/>
        </w:rPr>
        <w:t>"</w:t>
      </w:r>
      <w:r>
        <w:rPr>
          <w:rFonts w:cs="Arial" w:hAnsi="Arial" w:eastAsia="Arial" w:ascii="Arial"/>
          <w:b/>
          <w:color w:val="1A1C1F"/>
          <w:spacing w:val="0"/>
          <w:w w:val="82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5" w:lineRule="auto" w:line="323"/>
        <w:ind w:left="781" w:right="1309" w:firstLine="19"/>
      </w:pPr>
      <w:r>
        <w:rPr>
          <w:rFonts w:cs="Arial" w:hAnsi="Arial" w:eastAsia="Arial" w:ascii="Arial"/>
          <w:b/>
          <w:color w:val="1A1C1F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1A1C1F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6"/>
          <w:w w:val="91"/>
          <w:sz w:val="24"/>
          <w:szCs w:val="24"/>
        </w:rPr>
        <w:t>G</w:t>
      </w:r>
      <w:r>
        <w:rPr>
          <w:rFonts w:cs="Arial" w:hAnsi="Arial" w:eastAsia="Arial" w:ascii="Arial"/>
          <w:b/>
          <w:color w:val="1A1C1F"/>
          <w:spacing w:val="-5"/>
          <w:w w:val="112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6"/>
          <w:w w:val="99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-5"/>
          <w:w w:val="108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4"/>
          <w:w w:val="107"/>
          <w:sz w:val="24"/>
          <w:szCs w:val="24"/>
        </w:rPr>
        <w:t>r</w:t>
      </w:r>
      <w:r>
        <w:rPr>
          <w:rFonts w:cs="Arial" w:hAnsi="Arial" w:eastAsia="Arial" w:ascii="Arial"/>
          <w:b/>
          <w:color w:val="1A1C1F"/>
          <w:spacing w:val="-5"/>
          <w:w w:val="101"/>
          <w:sz w:val="24"/>
          <w:szCs w:val="24"/>
        </w:rPr>
        <w:t>a</w:t>
      </w:r>
      <w:r>
        <w:rPr>
          <w:rFonts w:cs="Arial" w:hAnsi="Arial" w:eastAsia="Arial" w:ascii="Arial"/>
          <w:b/>
          <w:color w:val="1A1C1F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b/>
          <w:color w:val="1A1C1F"/>
          <w:spacing w:val="0"/>
          <w:w w:val="67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0"/>
          <w:w w:val="67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1A1C1F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A1C1F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color w:val="1A1C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1A1C1F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1A1C1F"/>
          <w:spacing w:val="-8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6"/>
          <w:w w:val="99"/>
          <w:sz w:val="24"/>
          <w:szCs w:val="24"/>
        </w:rPr>
        <w:t>T</w:t>
      </w:r>
      <w:r>
        <w:rPr>
          <w:rFonts w:cs="Arial" w:hAnsi="Arial" w:eastAsia="Arial" w:ascii="Arial"/>
          <w:b/>
          <w:color w:val="1A1C1F"/>
          <w:spacing w:val="-2"/>
          <w:w w:val="9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6"/>
          <w:w w:val="106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7"/>
          <w:w w:val="104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8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-7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1A1C1F"/>
          <w:spacing w:val="-7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1A1C1F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5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A1C1F"/>
          <w:spacing w:val="-7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A1C1F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1A1C1F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A1C1F"/>
          <w:spacing w:val="-7"/>
          <w:w w:val="98"/>
          <w:sz w:val="24"/>
          <w:szCs w:val="24"/>
        </w:rPr>
        <w:t>A</w:t>
      </w:r>
      <w:r>
        <w:rPr>
          <w:rFonts w:cs="Arial" w:hAnsi="Arial" w:eastAsia="Arial" w:ascii="Arial"/>
          <w:b/>
          <w:color w:val="1A1C1F"/>
          <w:spacing w:val="-5"/>
          <w:w w:val="102"/>
          <w:sz w:val="24"/>
          <w:szCs w:val="24"/>
        </w:rPr>
        <w:t>L</w:t>
      </w:r>
      <w:r>
        <w:rPr>
          <w:rFonts w:cs="Arial" w:hAnsi="Arial" w:eastAsia="Arial" w:ascii="Arial"/>
          <w:b/>
          <w:color w:val="1A1C1F"/>
          <w:spacing w:val="-7"/>
          <w:w w:val="99"/>
          <w:sz w:val="24"/>
          <w:szCs w:val="24"/>
        </w:rPr>
        <w:t>G</w:t>
      </w:r>
      <w:r>
        <w:rPr>
          <w:rFonts w:cs="Arial" w:hAnsi="Arial" w:eastAsia="Arial" w:ascii="Arial"/>
          <w:b/>
          <w:color w:val="1A1C1F"/>
          <w:spacing w:val="-7"/>
          <w:w w:val="104"/>
          <w:sz w:val="24"/>
          <w:szCs w:val="24"/>
        </w:rPr>
        <w:t>U</w:t>
      </w:r>
      <w:r>
        <w:rPr>
          <w:rFonts w:cs="Arial" w:hAnsi="Arial" w:eastAsia="Arial" w:ascii="Arial"/>
          <w:b/>
          <w:color w:val="1A1C1F"/>
          <w:spacing w:val="-7"/>
          <w:w w:val="101"/>
          <w:sz w:val="24"/>
          <w:szCs w:val="24"/>
        </w:rPr>
        <w:t>N</w:t>
      </w:r>
      <w:r>
        <w:rPr>
          <w:rFonts w:cs="Arial" w:hAnsi="Arial" w:eastAsia="Arial" w:ascii="Arial"/>
          <w:b/>
          <w:color w:val="1A1C1F"/>
          <w:spacing w:val="-8"/>
          <w:w w:val="110"/>
          <w:sz w:val="24"/>
          <w:szCs w:val="24"/>
        </w:rPr>
        <w:t>O</w:t>
      </w:r>
      <w:r>
        <w:rPr>
          <w:rFonts w:cs="Arial" w:hAnsi="Arial" w:eastAsia="Arial" w:ascii="Arial"/>
          <w:b/>
          <w:color w:val="34364D"/>
          <w:spacing w:val="0"/>
          <w:w w:val="60"/>
          <w:sz w:val="24"/>
          <w:szCs w:val="24"/>
        </w:rPr>
        <w:t>,</w:t>
      </w:r>
      <w:r>
        <w:rPr>
          <w:rFonts w:cs="Arial" w:hAnsi="Arial" w:eastAsia="Arial" w:ascii="Arial"/>
          <w:b/>
          <w:color w:val="3436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4364D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1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5"/>
          <w:w w:val="101"/>
          <w:sz w:val="24"/>
          <w:szCs w:val="24"/>
        </w:rPr>
        <w:t>m</w:t>
      </w:r>
      <w:r>
        <w:rPr>
          <w:rFonts w:cs="Arial" w:hAnsi="Arial" w:eastAsia="Arial" w:ascii="Arial"/>
          <w:color w:val="1A1C1F"/>
          <w:spacing w:val="-4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2"/>
          <w:w w:val="112"/>
          <w:sz w:val="24"/>
          <w:szCs w:val="24"/>
        </w:rPr>
        <w:t>t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11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2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6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A1C1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2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2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A1C1F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0"/>
          <w:w w:val="99"/>
          <w:sz w:val="24"/>
          <w:szCs w:val="24"/>
        </w:rPr>
        <w:t>  </w:t>
      </w:r>
      <w:r>
        <w:rPr>
          <w:rFonts w:cs="Arial" w:hAnsi="Arial" w:eastAsia="Arial" w:ascii="Arial"/>
          <w:color w:val="1A1C1F"/>
          <w:spacing w:val="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3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61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-4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0"/>
          <w:w w:val="74"/>
          <w:sz w:val="24"/>
          <w:szCs w:val="24"/>
        </w:rPr>
        <w:t>  </w:t>
      </w:r>
      <w:r>
        <w:rPr>
          <w:rFonts w:cs="Arial" w:hAnsi="Arial" w:eastAsia="Arial" w:ascii="Arial"/>
          <w:color w:val="1A1C1F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2"/>
          <w:w w:val="99"/>
          <w:sz w:val="24"/>
          <w:szCs w:val="24"/>
        </w:rPr>
        <w:t>j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2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2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6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64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A1C1F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3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03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-2"/>
          <w:w w:val="126"/>
          <w:sz w:val="24"/>
          <w:szCs w:val="24"/>
        </w:rPr>
        <w:t>t</w:t>
      </w:r>
      <w:r>
        <w:rPr>
          <w:rFonts w:cs="Arial" w:hAnsi="Arial" w:eastAsia="Arial" w:ascii="Arial"/>
          <w:color w:val="1A1C1F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2"/>
          <w:w w:val="119"/>
          <w:sz w:val="24"/>
          <w:szCs w:val="24"/>
        </w:rPr>
        <w:t>t</w:t>
      </w:r>
      <w:r>
        <w:rPr>
          <w:rFonts w:cs="Arial" w:hAnsi="Arial" w:eastAsia="Arial" w:ascii="Arial"/>
          <w:color w:val="1A1C1F"/>
          <w:spacing w:val="-3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1A1C1F"/>
          <w:spacing w:val="-2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4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A1C1F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A1C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A1C1F"/>
          <w:spacing w:val="-4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color w:val="1A1C1F"/>
          <w:spacing w:val="-4"/>
          <w:w w:val="104"/>
          <w:sz w:val="24"/>
          <w:szCs w:val="24"/>
        </w:rPr>
        <w:t>b</w:t>
      </w:r>
      <w:r>
        <w:rPr>
          <w:rFonts w:cs="Arial" w:hAnsi="Arial" w:eastAsia="Arial" w:ascii="Arial"/>
          <w:color w:val="1A1C1F"/>
          <w:spacing w:val="0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1A1C1F"/>
          <w:spacing w:val="-3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A1C1F"/>
          <w:spacing w:val="-4"/>
          <w:w w:val="103"/>
          <w:sz w:val="24"/>
          <w:szCs w:val="24"/>
        </w:rPr>
        <w:t>c</w:t>
      </w:r>
      <w:r>
        <w:rPr>
          <w:rFonts w:cs="Arial" w:hAnsi="Arial" w:eastAsia="Arial" w:ascii="Arial"/>
          <w:color w:val="1A1C1F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A1C1F"/>
          <w:spacing w:val="-4"/>
          <w:w w:val="107"/>
          <w:sz w:val="24"/>
          <w:szCs w:val="24"/>
        </w:rPr>
        <w:t>s</w:t>
      </w:r>
      <w:r>
        <w:rPr>
          <w:rFonts w:cs="Arial" w:hAnsi="Arial" w:eastAsia="Arial" w:ascii="Arial"/>
          <w:color w:val="34364D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441" w:right="7020"/>
      </w:pPr>
      <w:r>
        <w:rPr>
          <w:rFonts w:cs="Arial" w:hAnsi="Arial" w:eastAsia="Arial" w:ascii="Arial"/>
          <w:b/>
          <w:color w:val="1A1C1F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1A1C1F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Arial" w:hAnsi="Arial" w:eastAsia="Arial" w:ascii="Arial"/>
          <w:b/>
          <w:color w:val="1A1C1F"/>
          <w:spacing w:val="2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1A1C1F"/>
          <w:spacing w:val="4"/>
          <w:w w:val="95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1A1C1F"/>
          <w:spacing w:val="0"/>
          <w:w w:val="104"/>
          <w:position w:val="-1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40"/>
        <w:ind w:left="1856" w:right="7408"/>
      </w:pPr>
      <w:r>
        <w:rPr>
          <w:rFonts w:cs="Arial" w:hAnsi="Arial" w:eastAsia="Arial" w:ascii="Arial"/>
          <w:b/>
          <w:color w:val="1A1C1F"/>
          <w:spacing w:val="4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1A1C1F"/>
          <w:spacing w:val="4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1A1C1F"/>
          <w:spacing w:val="3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1A1C1F"/>
          <w:spacing w:val="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1A1C1F"/>
          <w:spacing w:val="3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1A1C1F"/>
          <w:spacing w:val="3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1A1C1F"/>
          <w:spacing w:val="3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1A1C1F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1A1C1F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1A1C1F"/>
          <w:spacing w:val="4"/>
          <w:w w:val="97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1A1C1F"/>
          <w:spacing w:val="3"/>
          <w:w w:val="107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1A1C1F"/>
          <w:spacing w:val="3"/>
          <w:w w:val="98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1A1C1F"/>
          <w:spacing w:val="3"/>
          <w:w w:val="107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1A1C1F"/>
          <w:spacing w:val="1"/>
          <w:w w:val="87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1A1C1F"/>
          <w:spacing w:val="3"/>
          <w:w w:val="103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1A1C1F"/>
          <w:spacing w:val="0"/>
          <w:w w:val="84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1530" w:right="7088"/>
      </w:pPr>
      <w:r>
        <w:rPr>
          <w:rFonts w:cs="Arial" w:hAnsi="Arial" w:eastAsia="Arial" w:ascii="Arial"/>
          <w:b/>
          <w:color w:val="1A1C1F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1A1C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1A1C1F"/>
          <w:spacing w:val="0"/>
          <w:w w:val="100"/>
          <w:sz w:val="18"/>
          <w:szCs w:val="18"/>
        </w:rPr>
        <w:t>                    </w:t>
      </w:r>
      <w:r>
        <w:rPr>
          <w:rFonts w:cs="Arial" w:hAnsi="Arial" w:eastAsia="Arial" w:ascii="Arial"/>
          <w:b/>
          <w:color w:val="1A1C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A1C1F"/>
          <w:spacing w:val="2"/>
          <w:w w:val="94"/>
          <w:sz w:val="18"/>
          <w:szCs w:val="18"/>
        </w:rPr>
        <w:t>F</w:t>
      </w:r>
      <w:r>
        <w:rPr>
          <w:rFonts w:cs="Arial" w:hAnsi="Arial" w:eastAsia="Arial" w:ascii="Arial"/>
          <w:b/>
          <w:color w:val="1A1C1F"/>
          <w:spacing w:val="1"/>
          <w:w w:val="94"/>
          <w:sz w:val="18"/>
          <w:szCs w:val="18"/>
        </w:rPr>
        <w:t>i</w:t>
      </w:r>
      <w:r>
        <w:rPr>
          <w:rFonts w:cs="Arial" w:hAnsi="Arial" w:eastAsia="Arial" w:ascii="Arial"/>
          <w:b/>
          <w:color w:val="1A1C1F"/>
          <w:spacing w:val="3"/>
          <w:w w:val="98"/>
          <w:sz w:val="18"/>
          <w:szCs w:val="18"/>
        </w:rPr>
        <w:t>n</w:t>
      </w:r>
      <w:r>
        <w:rPr>
          <w:rFonts w:cs="Arial" w:hAnsi="Arial" w:eastAsia="Arial" w:ascii="Arial"/>
          <w:b/>
          <w:color w:val="1A1C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1A1C1F"/>
          <w:spacing w:val="3"/>
          <w:w w:val="89"/>
          <w:sz w:val="18"/>
          <w:szCs w:val="18"/>
        </w:rPr>
        <w:t>n</w:t>
      </w:r>
      <w:r>
        <w:rPr>
          <w:rFonts w:cs="Arial" w:hAnsi="Arial" w:eastAsia="Arial" w:ascii="Arial"/>
          <w:b/>
          <w:color w:val="1A1C1F"/>
          <w:spacing w:val="3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1A1C1F"/>
          <w:spacing w:val="1"/>
          <w:w w:val="84"/>
          <w:sz w:val="18"/>
          <w:szCs w:val="18"/>
        </w:rPr>
        <w:t>i</w:t>
      </w:r>
      <w:r>
        <w:rPr>
          <w:rFonts w:cs="Arial" w:hAnsi="Arial" w:eastAsia="Arial" w:ascii="Arial"/>
          <w:b/>
          <w:color w:val="1A1C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1A1C1F"/>
          <w:spacing w:val="1"/>
          <w:w w:val="87"/>
          <w:sz w:val="18"/>
          <w:szCs w:val="18"/>
        </w:rPr>
        <w:t>r</w:t>
      </w:r>
      <w:r>
        <w:rPr>
          <w:rFonts w:cs="Arial" w:hAnsi="Arial" w:eastAsia="Arial" w:ascii="Arial"/>
          <w:b/>
          <w:color w:val="1A1C1F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738" w:right="4506"/>
      </w:pPr>
      <w:hyperlink r:id="rId5">
        <w:r>
          <w:rPr>
            <w:rFonts w:cs="Times New Roman" w:hAnsi="Times New Roman" w:eastAsia="Times New Roman" w:ascii="Times New Roman"/>
            <w:color w:val="46495E"/>
            <w:spacing w:val="-2"/>
            <w:w w:val="101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6495E"/>
            <w:spacing w:val="-2"/>
            <w:w w:val="105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6495E"/>
            <w:spacing w:val="-3"/>
            <w:w w:val="98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5D6072"/>
            <w:spacing w:val="0"/>
            <w:w w:val="6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04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34364D"/>
            <w:spacing w:val="-2"/>
            <w:w w:val="12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9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9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04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46495E"/>
            <w:spacing w:val="-2"/>
            <w:w w:val="114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46495E"/>
            <w:spacing w:val="-2"/>
            <w:w w:val="105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34364D"/>
            <w:spacing w:val="-2"/>
            <w:w w:val="98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18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1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34364D"/>
            <w:spacing w:val="0"/>
            <w:w w:val="78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16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46495E"/>
            <w:spacing w:val="-2"/>
            <w:w w:val="114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06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04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46495E"/>
            <w:spacing w:val="0"/>
            <w:w w:val="101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46495E"/>
            <w:spacing w:val="-3"/>
            <w:w w:val="101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46495E"/>
            <w:spacing w:val="-2"/>
            <w:w w:val="105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76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6495E"/>
            <w:spacing w:val="-1"/>
            <w:w w:val="11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34364D"/>
            <w:spacing w:val="0"/>
            <w:w w:val="78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34364D"/>
            <w:spacing w:val="-2"/>
            <w:w w:val="98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5D6072"/>
            <w:spacing w:val="0"/>
            <w:w w:val="6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4364D"/>
            <w:spacing w:val="-2"/>
            <w:w w:val="114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34364D"/>
            <w:spacing w:val="-2"/>
            <w:w w:val="114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4364D"/>
            <w:spacing w:val="-2"/>
            <w:w w:val="114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34364D"/>
            <w:spacing w:val="0"/>
            <w:w w:val="6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6495E"/>
            <w:spacing w:val="-2"/>
            <w:w w:val="12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34364D"/>
            <w:spacing w:val="0"/>
            <w:w w:val="118"/>
            <w:sz w:val="18"/>
            <w:szCs w:val="18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68"/>
        <w:ind w:left="790" w:right="1483"/>
        <w:sectPr>
          <w:pgSz w:w="12280" w:h="15860"/>
          <w:pgMar w:top="180" w:bottom="0" w:left="1120" w:right="280"/>
        </w:sectPr>
      </w:pPr>
      <w:r>
        <w:rPr>
          <w:rFonts w:cs="Times New Roman" w:hAnsi="Times New Roman" w:eastAsia="Times New Roman" w:ascii="Times New Roman"/>
          <w:b/>
          <w:color w:val="6997C6"/>
          <w:w w:val="182"/>
          <w:position w:val="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6997C6"/>
          <w:spacing w:val="7"/>
          <w:w w:val="182"/>
          <w:position w:val="2"/>
          <w:sz w:val="16"/>
          <w:szCs w:val="16"/>
        </w:rPr>
        <w:t>!</w:t>
      </w:r>
      <w:r>
        <w:rPr>
          <w:rFonts w:cs="Times New Roman" w:hAnsi="Times New Roman" w:eastAsia="Times New Roman" w:ascii="Times New Roman"/>
          <w:b/>
          <w:color w:val="46495E"/>
          <w:spacing w:val="2"/>
          <w:w w:val="114"/>
          <w:position w:val="2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5D6072"/>
          <w:spacing w:val="2"/>
          <w:w w:val="99"/>
          <w:position w:val="2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46495E"/>
          <w:spacing w:val="2"/>
          <w:w w:val="105"/>
          <w:position w:val="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5D6072"/>
          <w:spacing w:val="2"/>
          <w:w w:val="93"/>
          <w:position w:val="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46495E"/>
          <w:spacing w:val="0"/>
          <w:w w:val="87"/>
          <w:position w:val="2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46495E"/>
          <w:spacing w:val="1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5D6072"/>
          <w:spacing w:val="4"/>
          <w:w w:val="95"/>
          <w:position w:val="2"/>
          <w:sz w:val="12"/>
          <w:szCs w:val="12"/>
        </w:rPr>
        <w:t>2</w:t>
      </w:r>
      <w:r>
        <w:rPr>
          <w:rFonts w:cs="Arial" w:hAnsi="Arial" w:eastAsia="Arial" w:ascii="Arial"/>
          <w:color w:val="5D6072"/>
          <w:spacing w:val="4"/>
          <w:w w:val="109"/>
          <w:position w:val="2"/>
          <w:sz w:val="12"/>
          <w:szCs w:val="12"/>
        </w:rPr>
        <w:t>3</w:t>
      </w:r>
      <w:r>
        <w:rPr>
          <w:rFonts w:cs="Arial" w:hAnsi="Arial" w:eastAsia="Arial" w:ascii="Arial"/>
          <w:color w:val="46495E"/>
          <w:spacing w:val="3"/>
          <w:w w:val="61"/>
          <w:position w:val="2"/>
          <w:sz w:val="12"/>
          <w:szCs w:val="12"/>
        </w:rPr>
        <w:t>1</w:t>
      </w:r>
      <w:r>
        <w:rPr>
          <w:rFonts w:cs="Arial" w:hAnsi="Arial" w:eastAsia="Arial" w:ascii="Arial"/>
          <w:color w:val="5D6072"/>
          <w:spacing w:val="4"/>
          <w:w w:val="116"/>
          <w:position w:val="2"/>
          <w:sz w:val="12"/>
          <w:szCs w:val="12"/>
        </w:rPr>
        <w:t>8</w:t>
      </w:r>
      <w:r>
        <w:rPr>
          <w:rFonts w:cs="Arial" w:hAnsi="Arial" w:eastAsia="Arial" w:ascii="Arial"/>
          <w:color w:val="5D6072"/>
          <w:spacing w:val="0"/>
          <w:w w:val="102"/>
          <w:position w:val="2"/>
          <w:sz w:val="12"/>
          <w:szCs w:val="12"/>
        </w:rPr>
        <w:t>7</w:t>
      </w:r>
      <w:r>
        <w:rPr>
          <w:rFonts w:cs="Arial" w:hAnsi="Arial" w:eastAsia="Arial" w:ascii="Arial"/>
          <w:color w:val="5D6072"/>
          <w:spacing w:val="8"/>
          <w:w w:val="102"/>
          <w:position w:val="2"/>
          <w:sz w:val="12"/>
          <w:szCs w:val="12"/>
        </w:rPr>
        <w:t>7</w:t>
      </w:r>
      <w:r>
        <w:rPr>
          <w:rFonts w:cs="Arial" w:hAnsi="Arial" w:eastAsia="Arial" w:ascii="Arial"/>
          <w:color w:val="46495E"/>
          <w:spacing w:val="4"/>
          <w:w w:val="116"/>
          <w:position w:val="2"/>
          <w:sz w:val="12"/>
          <w:szCs w:val="12"/>
        </w:rPr>
        <w:t>0</w:t>
      </w:r>
      <w:r>
        <w:rPr>
          <w:rFonts w:cs="Arial" w:hAnsi="Arial" w:eastAsia="Arial" w:ascii="Arial"/>
          <w:color w:val="5D6072"/>
          <w:spacing w:val="0"/>
          <w:w w:val="109"/>
          <w:position w:val="2"/>
          <w:sz w:val="12"/>
          <w:szCs w:val="12"/>
        </w:rPr>
        <w:t>0</w:t>
      </w:r>
      <w:r>
        <w:rPr>
          <w:rFonts w:cs="Arial" w:hAnsi="Arial" w:eastAsia="Arial" w:ascii="Arial"/>
          <w:color w:val="5D6072"/>
          <w:spacing w:val="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-1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34364D"/>
          <w:spacing w:val="0"/>
          <w:w w:val="137"/>
          <w:position w:val="2"/>
          <w:sz w:val="12"/>
          <w:szCs w:val="12"/>
        </w:rPr>
        <w:t>/</w:t>
      </w:r>
      <w:r>
        <w:rPr>
          <w:rFonts w:cs="Arial" w:hAnsi="Arial" w:eastAsia="Arial" w:ascii="Arial"/>
          <w:color w:val="34364D"/>
          <w:spacing w:val="5"/>
          <w:w w:val="137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4"/>
          <w:w w:val="95"/>
          <w:position w:val="2"/>
          <w:sz w:val="12"/>
          <w:szCs w:val="12"/>
        </w:rPr>
        <w:t>2</w:t>
      </w:r>
      <w:r>
        <w:rPr>
          <w:rFonts w:cs="Arial" w:hAnsi="Arial" w:eastAsia="Arial" w:ascii="Arial"/>
          <w:color w:val="5D6072"/>
          <w:spacing w:val="4"/>
          <w:w w:val="109"/>
          <w:position w:val="2"/>
          <w:sz w:val="12"/>
          <w:szCs w:val="12"/>
        </w:rPr>
        <w:t>2</w:t>
      </w:r>
      <w:r>
        <w:rPr>
          <w:rFonts w:cs="Arial" w:hAnsi="Arial" w:eastAsia="Arial" w:ascii="Arial"/>
          <w:color w:val="5D6072"/>
          <w:spacing w:val="4"/>
          <w:w w:val="109"/>
          <w:position w:val="2"/>
          <w:sz w:val="12"/>
          <w:szCs w:val="12"/>
        </w:rPr>
        <w:t>3</w:t>
      </w:r>
      <w:r>
        <w:rPr>
          <w:rFonts w:cs="Arial" w:hAnsi="Arial" w:eastAsia="Arial" w:ascii="Arial"/>
          <w:color w:val="5D6072"/>
          <w:spacing w:val="4"/>
          <w:w w:val="109"/>
          <w:position w:val="2"/>
          <w:sz w:val="12"/>
          <w:szCs w:val="12"/>
        </w:rPr>
        <w:t>2</w:t>
      </w:r>
      <w:r>
        <w:rPr>
          <w:rFonts w:cs="Arial" w:hAnsi="Arial" w:eastAsia="Arial" w:ascii="Arial"/>
          <w:color w:val="828590"/>
          <w:spacing w:val="4"/>
          <w:w w:val="171"/>
          <w:position w:val="2"/>
          <w:sz w:val="12"/>
          <w:szCs w:val="12"/>
        </w:rPr>
        <w:t>-</w:t>
      </w:r>
      <w:r>
        <w:rPr>
          <w:rFonts w:cs="Arial" w:hAnsi="Arial" w:eastAsia="Arial" w:ascii="Arial"/>
          <w:color w:val="5D6072"/>
          <w:spacing w:val="4"/>
          <w:w w:val="123"/>
          <w:position w:val="2"/>
          <w:sz w:val="12"/>
          <w:szCs w:val="12"/>
        </w:rPr>
        <w:t>6</w:t>
      </w:r>
      <w:r>
        <w:rPr>
          <w:rFonts w:cs="Arial" w:hAnsi="Arial" w:eastAsia="Arial" w:ascii="Arial"/>
          <w:color w:val="46495E"/>
          <w:spacing w:val="3"/>
          <w:w w:val="61"/>
          <w:position w:val="2"/>
          <w:sz w:val="12"/>
          <w:szCs w:val="12"/>
        </w:rPr>
        <w:t>1</w:t>
      </w:r>
      <w:r>
        <w:rPr>
          <w:rFonts w:cs="Arial" w:hAnsi="Arial" w:eastAsia="Arial" w:ascii="Arial"/>
          <w:color w:val="5D6072"/>
          <w:spacing w:val="4"/>
          <w:w w:val="116"/>
          <w:position w:val="2"/>
          <w:sz w:val="12"/>
          <w:szCs w:val="12"/>
        </w:rPr>
        <w:t>0</w:t>
      </w:r>
      <w:r>
        <w:rPr>
          <w:rFonts w:cs="Arial" w:hAnsi="Arial" w:eastAsia="Arial" w:ascii="Arial"/>
          <w:color w:val="46495E"/>
          <w:spacing w:val="0"/>
          <w:w w:val="41"/>
          <w:position w:val="2"/>
          <w:sz w:val="12"/>
          <w:szCs w:val="12"/>
        </w:rPr>
        <w:t>1</w:t>
      </w:r>
      <w:r>
        <w:rPr>
          <w:rFonts w:cs="Arial" w:hAnsi="Arial" w:eastAsia="Arial" w:ascii="Arial"/>
          <w:color w:val="46495E"/>
          <w:spacing w:val="0"/>
          <w:w w:val="100"/>
          <w:position w:val="2"/>
          <w:sz w:val="12"/>
          <w:szCs w:val="12"/>
        </w:rPr>
        <w:t>                 </w:t>
      </w:r>
      <w:r>
        <w:rPr>
          <w:rFonts w:cs="Arial" w:hAnsi="Arial" w:eastAsia="Arial" w:ascii="Arial"/>
          <w:color w:val="46495E"/>
          <w:spacing w:val="-6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6997C6"/>
          <w:spacing w:val="0"/>
          <w:w w:val="93"/>
          <w:position w:val="1"/>
          <w:sz w:val="30"/>
          <w:szCs w:val="30"/>
        </w:rPr>
        <w:t>fJ</w:t>
      </w:r>
      <w:r>
        <w:rPr>
          <w:rFonts w:cs="Arial" w:hAnsi="Arial" w:eastAsia="Arial" w:ascii="Arial"/>
          <w:b/>
          <w:color w:val="6997C6"/>
          <w:spacing w:val="-48"/>
          <w:w w:val="100"/>
          <w:position w:val="1"/>
          <w:sz w:val="30"/>
          <w:szCs w:val="30"/>
        </w:rPr>
        <w:t> </w:t>
      </w:r>
      <w:r>
        <w:rPr>
          <w:rFonts w:cs="Arial" w:hAnsi="Arial" w:eastAsia="Arial" w:ascii="Arial"/>
          <w:color w:val="5D6072"/>
          <w:spacing w:val="2"/>
          <w:w w:val="83"/>
          <w:position w:val="1"/>
          <w:sz w:val="12"/>
          <w:szCs w:val="12"/>
        </w:rPr>
        <w:t>7</w:t>
      </w:r>
      <w:r>
        <w:rPr>
          <w:rFonts w:cs="Arial" w:hAnsi="Arial" w:eastAsia="Arial" w:ascii="Arial"/>
          <w:color w:val="5D6072"/>
          <w:spacing w:val="3"/>
          <w:w w:val="111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828590"/>
          <w:spacing w:val="0"/>
          <w:w w:val="69"/>
          <w:position w:val="1"/>
          <w:sz w:val="12"/>
          <w:szCs w:val="12"/>
        </w:rPr>
        <w:t>.</w:t>
      </w:r>
      <w:r>
        <w:rPr>
          <w:rFonts w:cs="Arial" w:hAnsi="Arial" w:eastAsia="Arial" w:ascii="Arial"/>
          <w:color w:val="828590"/>
          <w:spacing w:val="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3"/>
          <w:w w:val="92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5D6072"/>
          <w:spacing w:val="2"/>
          <w:w w:val="108"/>
          <w:position w:val="1"/>
          <w:sz w:val="12"/>
          <w:szCs w:val="12"/>
        </w:rPr>
        <w:t>v</w:t>
      </w:r>
      <w:r>
        <w:rPr>
          <w:rFonts w:cs="Arial" w:hAnsi="Arial" w:eastAsia="Arial" w:ascii="Arial"/>
          <w:color w:val="5D6072"/>
          <w:spacing w:val="0"/>
          <w:w w:val="55"/>
          <w:position w:val="1"/>
          <w:sz w:val="12"/>
          <w:szCs w:val="12"/>
        </w:rPr>
        <w:t>.</w:t>
      </w:r>
      <w:r>
        <w:rPr>
          <w:rFonts w:cs="Arial" w:hAnsi="Arial" w:eastAsia="Arial" w:ascii="Arial"/>
          <w:color w:val="5D6072"/>
          <w:spacing w:val="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2"/>
          <w:w w:val="82"/>
          <w:position w:val="1"/>
          <w:sz w:val="12"/>
          <w:szCs w:val="12"/>
        </w:rPr>
        <w:t>Z</w:t>
      </w:r>
      <w:r>
        <w:rPr>
          <w:rFonts w:cs="Arial" w:hAnsi="Arial" w:eastAsia="Arial" w:ascii="Arial"/>
          <w:color w:val="6E7083"/>
          <w:spacing w:val="3"/>
          <w:w w:val="104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6072"/>
          <w:spacing w:val="3"/>
          <w:w w:val="111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5D6072"/>
          <w:spacing w:val="0"/>
          <w:w w:val="111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6072"/>
          <w:spacing w:val="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-1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1"/>
          <w:w w:val="34"/>
          <w:position w:val="1"/>
          <w:sz w:val="12"/>
          <w:szCs w:val="12"/>
        </w:rPr>
        <w:t>1</w:t>
      </w:r>
      <w:r>
        <w:rPr>
          <w:rFonts w:cs="Arial" w:hAnsi="Arial" w:eastAsia="Arial" w:ascii="Arial"/>
          <w:color w:val="9799A5"/>
          <w:spacing w:val="0"/>
          <w:w w:val="83"/>
          <w:position w:val="1"/>
          <w:sz w:val="12"/>
          <w:szCs w:val="12"/>
        </w:rPr>
        <w:t>,</w:t>
      </w:r>
      <w:r>
        <w:rPr>
          <w:rFonts w:cs="Arial" w:hAnsi="Arial" w:eastAsia="Arial" w:ascii="Arial"/>
          <w:color w:val="9799A5"/>
          <w:spacing w:val="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2"/>
          <w:w w:val="69"/>
          <w:position w:val="1"/>
          <w:sz w:val="12"/>
          <w:szCs w:val="12"/>
        </w:rPr>
        <w:t>P</w:t>
      </w:r>
      <w:r>
        <w:rPr>
          <w:rFonts w:cs="Arial" w:hAnsi="Arial" w:eastAsia="Arial" w:ascii="Arial"/>
          <w:color w:val="6E7083"/>
          <w:spacing w:val="3"/>
          <w:w w:val="118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6072"/>
          <w:spacing w:val="1"/>
          <w:w w:val="104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5D6072"/>
          <w:spacing w:val="3"/>
          <w:w w:val="118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828590"/>
          <w:spacing w:val="2"/>
          <w:w w:val="116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6E7083"/>
          <w:spacing w:val="1"/>
          <w:w w:val="104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5D6072"/>
          <w:spacing w:val="0"/>
          <w:w w:val="111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6072"/>
          <w:spacing w:val="8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3"/>
          <w:w w:val="100"/>
          <w:position w:val="1"/>
          <w:sz w:val="12"/>
          <w:szCs w:val="12"/>
        </w:rPr>
        <w:t>d</w:t>
      </w:r>
      <w:r>
        <w:rPr>
          <w:rFonts w:cs="Arial" w:hAnsi="Arial" w:eastAsia="Arial" w:ascii="Arial"/>
          <w:color w:val="6E7083"/>
          <w:spacing w:val="0"/>
          <w:w w:val="100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6E7083"/>
          <w:spacing w:val="13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4"/>
          <w:w w:val="100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5D6072"/>
          <w:spacing w:val="3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6072"/>
          <w:spacing w:val="0"/>
          <w:w w:val="100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5D6072"/>
          <w:spacing w:val="3"/>
          <w:w w:val="100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6E7083"/>
          <w:spacing w:val="3"/>
          <w:w w:val="100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5D6072"/>
          <w:spacing w:val="3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6E7083"/>
          <w:spacing w:val="0"/>
          <w:w w:val="100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6E7083"/>
          <w:spacing w:val="29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6072"/>
          <w:spacing w:val="3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6072"/>
          <w:spacing w:val="1"/>
          <w:w w:val="100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6E7083"/>
          <w:spacing w:val="0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6E7083"/>
          <w:spacing w:val="33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6E7083"/>
          <w:spacing w:val="2"/>
          <w:w w:val="75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5D6072"/>
          <w:spacing w:val="3"/>
          <w:w w:val="104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5D6072"/>
          <w:spacing w:val="0"/>
          <w:w w:val="104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5D6072"/>
          <w:spacing w:val="0"/>
          <w:w w:val="100"/>
          <w:position w:val="1"/>
          <w:sz w:val="12"/>
          <w:szCs w:val="12"/>
        </w:rPr>
        <w:t>                 </w:t>
      </w:r>
      <w:r>
        <w:rPr>
          <w:rFonts w:cs="Arial" w:hAnsi="Arial" w:eastAsia="Arial" w:ascii="Arial"/>
          <w:color w:val="5D6072"/>
          <w:spacing w:val="-16"/>
          <w:w w:val="100"/>
          <w:position w:val="1"/>
          <w:sz w:val="12"/>
          <w:szCs w:val="12"/>
        </w:rPr>
        <w:t> </w:t>
      </w:r>
      <w:hyperlink r:id="rId6">
        <w:r>
          <w:rPr>
            <w:rFonts w:cs="Arial" w:hAnsi="Arial" w:eastAsia="Arial" w:ascii="Arial"/>
            <w:color w:val="5D6072"/>
            <w:spacing w:val="0"/>
            <w:w w:val="291"/>
            <w:position w:val="0"/>
            <w:sz w:val="12"/>
            <w:szCs w:val="12"/>
          </w:rPr>
          <w:t>f</w:t>
        </w:r>
        <w:r>
          <w:rPr>
            <w:rFonts w:cs="Arial" w:hAnsi="Arial" w:eastAsia="Arial" w:ascii="Arial"/>
            <w:color w:val="5D6072"/>
            <w:spacing w:val="8"/>
            <w:w w:val="291"/>
            <w:position w:val="0"/>
            <w:sz w:val="12"/>
            <w:szCs w:val="12"/>
          </w:rPr>
          <w:t>)</w:t>
        </w:r>
        <w:r>
          <w:rPr>
            <w:rFonts w:cs="Arial" w:hAnsi="Arial" w:eastAsia="Arial" w:ascii="Arial"/>
            <w:color w:val="828590"/>
            <w:spacing w:val="5"/>
            <w:w w:val="102"/>
            <w:position w:val="0"/>
            <w:sz w:val="12"/>
            <w:szCs w:val="12"/>
          </w:rPr>
          <w:t>@</w:t>
        </w:r>
        <w:r>
          <w:rPr>
            <w:rFonts w:cs="Arial" w:hAnsi="Arial" w:eastAsia="Arial" w:ascii="Arial"/>
            <w:color w:val="6E7083"/>
            <w:spacing w:val="3"/>
            <w:w w:val="118"/>
            <w:position w:val="0"/>
            <w:sz w:val="12"/>
            <w:szCs w:val="12"/>
          </w:rPr>
          <w:t>d</w:t>
        </w:r>
        <w:r>
          <w:rPr>
            <w:rFonts w:cs="Arial" w:hAnsi="Arial" w:eastAsia="Arial" w:ascii="Arial"/>
            <w:color w:val="6E7083"/>
            <w:spacing w:val="3"/>
            <w:w w:val="118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828590"/>
            <w:spacing w:val="2"/>
            <w:w w:val="108"/>
            <w:position w:val="0"/>
            <w:sz w:val="12"/>
            <w:szCs w:val="12"/>
          </w:rPr>
          <w:t>c</w:t>
        </w:r>
        <w:r>
          <w:rPr>
            <w:rFonts w:cs="Arial" w:hAnsi="Arial" w:eastAsia="Arial" w:ascii="Arial"/>
            <w:color w:val="5D6072"/>
            <w:spacing w:val="2"/>
            <w:w w:val="97"/>
            <w:position w:val="0"/>
            <w:sz w:val="12"/>
            <w:szCs w:val="12"/>
          </w:rPr>
          <w:t>L</w:t>
        </w:r>
        <w:r>
          <w:rPr>
            <w:rFonts w:cs="Arial" w:hAnsi="Arial" w:eastAsia="Arial" w:ascii="Arial"/>
            <w:color w:val="5D6072"/>
            <w:spacing w:val="3"/>
            <w:w w:val="118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5D6072"/>
            <w:spacing w:val="3"/>
            <w:w w:val="111"/>
            <w:position w:val="0"/>
            <w:sz w:val="12"/>
            <w:szCs w:val="12"/>
          </w:rPr>
          <w:t>o</w:t>
        </w:r>
        <w:r>
          <w:rPr>
            <w:rFonts w:cs="Arial" w:hAnsi="Arial" w:eastAsia="Arial" w:ascii="Arial"/>
            <w:color w:val="5D6072"/>
            <w:spacing w:val="3"/>
            <w:w w:val="118"/>
            <w:position w:val="0"/>
            <w:sz w:val="12"/>
            <w:szCs w:val="12"/>
          </w:rPr>
          <w:t>b</w:t>
        </w:r>
        <w:r>
          <w:rPr>
            <w:rFonts w:cs="Arial" w:hAnsi="Arial" w:eastAsia="Arial" w:ascii="Arial"/>
            <w:color w:val="9799A5"/>
            <w:spacing w:val="1"/>
            <w:w w:val="69"/>
            <w:position w:val="0"/>
            <w:sz w:val="12"/>
            <w:szCs w:val="12"/>
          </w:rPr>
          <w:t>.</w:t>
        </w:r>
        <w:r>
          <w:rPr>
            <w:rFonts w:cs="Arial" w:hAnsi="Arial" w:eastAsia="Arial" w:ascii="Arial"/>
            <w:color w:val="5D6072"/>
            <w:spacing w:val="3"/>
            <w:w w:val="118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5D6072"/>
            <w:spacing w:val="0"/>
            <w:w w:val="139"/>
            <w:position w:val="0"/>
            <w:sz w:val="12"/>
            <w:szCs w:val="12"/>
          </w:rPr>
          <w:t>l</w:t>
        </w:r>
      </w:hyperlink>
      <w:r>
        <w:rPr>
          <w:rFonts w:cs="Arial" w:hAnsi="Arial" w:eastAsia="Arial" w:ascii="Arial"/>
          <w:color w:val="5D6072"/>
          <w:spacing w:val="0"/>
          <w:w w:val="100"/>
          <w:position w:val="0"/>
          <w:sz w:val="12"/>
          <w:szCs w:val="12"/>
        </w:rPr>
        <w:t>                          </w:t>
      </w:r>
      <w:r>
        <w:rPr>
          <w:rFonts w:cs="Arial" w:hAnsi="Arial" w:eastAsia="Arial" w:ascii="Arial"/>
          <w:color w:val="5D6072"/>
          <w:spacing w:val="16"/>
          <w:w w:val="100"/>
          <w:position w:val="0"/>
          <w:sz w:val="12"/>
          <w:szCs w:val="12"/>
        </w:rPr>
        <w:t> </w:t>
      </w:r>
      <w:hyperlink r:id="rId7">
        <w:r>
          <w:rPr>
            <w:rFonts w:cs="Arial" w:hAnsi="Arial" w:eastAsia="Arial" w:ascii="Arial"/>
            <w:color w:val="6997C6"/>
            <w:spacing w:val="8"/>
            <w:w w:val="269"/>
            <w:position w:val="-2"/>
            <w:sz w:val="12"/>
            <w:szCs w:val="12"/>
          </w:rPr>
          <w:t>O</w:t>
        </w:r>
        <w:r>
          <w:rPr>
            <w:rFonts w:cs="Arial" w:hAnsi="Arial" w:eastAsia="Arial" w:ascii="Arial"/>
            <w:color w:val="828590"/>
            <w:spacing w:val="5"/>
            <w:w w:val="102"/>
            <w:position w:val="-2"/>
            <w:sz w:val="12"/>
            <w:szCs w:val="12"/>
          </w:rPr>
          <w:t>@</w:t>
        </w:r>
        <w:r>
          <w:rPr>
            <w:rFonts w:cs="Arial" w:hAnsi="Arial" w:eastAsia="Arial" w:ascii="Arial"/>
            <w:color w:val="5D6072"/>
            <w:spacing w:val="0"/>
            <w:w w:val="92"/>
            <w:position w:val="-2"/>
            <w:sz w:val="12"/>
            <w:szCs w:val="12"/>
          </w:rPr>
          <w:t>D</w:t>
        </w:r>
        <w:r>
          <w:rPr>
            <w:rFonts w:cs="Arial" w:hAnsi="Arial" w:eastAsia="Arial" w:ascii="Arial"/>
            <w:color w:val="5D6072"/>
            <w:spacing w:val="7"/>
            <w:w w:val="92"/>
            <w:position w:val="-2"/>
            <w:sz w:val="12"/>
            <w:szCs w:val="12"/>
          </w:rPr>
          <w:t>G</w:t>
        </w:r>
        <w:r>
          <w:rPr>
            <w:rFonts w:cs="Arial" w:hAnsi="Arial" w:eastAsia="Arial" w:ascii="Arial"/>
            <w:color w:val="5D6072"/>
            <w:spacing w:val="3"/>
            <w:w w:val="107"/>
            <w:position w:val="-2"/>
            <w:sz w:val="12"/>
            <w:szCs w:val="12"/>
          </w:rPr>
          <w:t>C</w:t>
        </w:r>
        <w:r>
          <w:rPr>
            <w:rFonts w:cs="Arial" w:hAnsi="Arial" w:eastAsia="Arial" w:ascii="Arial"/>
            <w:color w:val="5D6072"/>
            <w:spacing w:val="2"/>
            <w:w w:val="87"/>
            <w:position w:val="-2"/>
            <w:sz w:val="12"/>
            <w:szCs w:val="12"/>
          </w:rPr>
          <w:t>Y</w:t>
        </w:r>
        <w:r>
          <w:rPr>
            <w:rFonts w:cs="Arial" w:hAnsi="Arial" w:eastAsia="Arial" w:ascii="Arial"/>
            <w:color w:val="5D6072"/>
            <w:spacing w:val="0"/>
            <w:w w:val="82"/>
            <w:position w:val="-2"/>
            <w:sz w:val="12"/>
            <w:szCs w:val="12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77"/>
        <w:ind w:left="4653" w:right="962"/>
      </w:pPr>
      <w:r>
        <w:rPr>
          <w:rFonts w:cs="Arial" w:hAnsi="Arial" w:eastAsia="Arial" w:ascii="Arial"/>
          <w:color w:val="020202"/>
          <w:spacing w:val="9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20202"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20202"/>
          <w:spacing w:val="9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20202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20202"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14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8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1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020202"/>
          <w:spacing w:val="9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020202"/>
          <w:spacing w:val="8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020202"/>
          <w:spacing w:val="6"/>
          <w:w w:val="139"/>
          <w:sz w:val="16"/>
          <w:szCs w:val="16"/>
        </w:rPr>
        <w:t>t</w:t>
      </w:r>
      <w:r>
        <w:rPr>
          <w:rFonts w:cs="Arial" w:hAnsi="Arial" w:eastAsia="Arial" w:ascii="Arial"/>
          <w:color w:val="020202"/>
          <w:spacing w:val="8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9"/>
          <w:w w:val="109"/>
          <w:sz w:val="16"/>
          <w:szCs w:val="16"/>
        </w:rPr>
        <w:t>b</w:t>
      </w:r>
      <w:r>
        <w:rPr>
          <w:rFonts w:cs="Arial" w:hAnsi="Arial" w:eastAsia="Arial" w:ascii="Arial"/>
          <w:color w:val="020202"/>
          <w:spacing w:val="4"/>
          <w:w w:val="111"/>
          <w:sz w:val="16"/>
          <w:szCs w:val="16"/>
        </w:rPr>
        <w:t>i</w:t>
      </w:r>
      <w:r>
        <w:rPr>
          <w:rFonts w:cs="Arial" w:hAnsi="Arial" w:eastAsia="Arial" w:ascii="Arial"/>
          <w:color w:val="020202"/>
          <w:spacing w:val="4"/>
          <w:w w:val="136"/>
          <w:sz w:val="16"/>
          <w:szCs w:val="16"/>
        </w:rPr>
        <w:t>l</w:t>
      </w:r>
      <w:r>
        <w:rPr>
          <w:rFonts w:cs="Arial" w:hAnsi="Arial" w:eastAsia="Arial" w:ascii="Arial"/>
          <w:color w:val="020202"/>
          <w:spacing w:val="4"/>
          <w:w w:val="124"/>
          <w:sz w:val="16"/>
          <w:szCs w:val="16"/>
        </w:rPr>
        <w:t>i</w:t>
      </w:r>
      <w:r>
        <w:rPr>
          <w:rFonts w:cs="Arial" w:hAnsi="Arial" w:eastAsia="Arial" w:ascii="Arial"/>
          <w:color w:val="020202"/>
          <w:spacing w:val="9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020202"/>
          <w:spacing w:val="8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3"/>
          <w:w w:val="69"/>
          <w:sz w:val="16"/>
          <w:szCs w:val="16"/>
        </w:rPr>
        <w:t>I</w:t>
      </w:r>
      <w:r>
        <w:rPr>
          <w:rFonts w:cs="Arial" w:hAnsi="Arial" w:eastAsia="Arial" w:ascii="Arial"/>
          <w:color w:val="020202"/>
          <w:spacing w:val="8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20202"/>
          <w:spacing w:val="6"/>
          <w:w w:val="139"/>
          <w:sz w:val="16"/>
          <w:szCs w:val="16"/>
        </w:rPr>
        <w:t>t</w:t>
      </w:r>
      <w:r>
        <w:rPr>
          <w:rFonts w:cs="Arial" w:hAnsi="Arial" w:eastAsia="Arial" w:ascii="Arial"/>
          <w:color w:val="020202"/>
          <w:spacing w:val="8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9"/>
          <w:w w:val="114"/>
          <w:sz w:val="16"/>
          <w:szCs w:val="16"/>
        </w:rPr>
        <w:t>g</w:t>
      </w:r>
      <w:r>
        <w:rPr>
          <w:rFonts w:cs="Arial" w:hAnsi="Arial" w:eastAsia="Arial" w:ascii="Arial"/>
          <w:color w:val="020202"/>
          <w:spacing w:val="6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020202"/>
          <w:spacing w:val="8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9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020202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11"/>
          <w:w w:val="95"/>
          <w:sz w:val="16"/>
          <w:szCs w:val="16"/>
        </w:rPr>
        <w:t>G</w:t>
      </w:r>
      <w:r>
        <w:rPr>
          <w:rFonts w:cs="Arial" w:hAnsi="Arial" w:eastAsia="Arial" w:ascii="Arial"/>
          <w:color w:val="020202"/>
          <w:spacing w:val="9"/>
          <w:w w:val="109"/>
          <w:sz w:val="16"/>
          <w:szCs w:val="16"/>
        </w:rPr>
        <w:t>u</w:t>
      </w:r>
      <w:r>
        <w:rPr>
          <w:rFonts w:cs="Arial" w:hAnsi="Arial" w:eastAsia="Arial" w:ascii="Arial"/>
          <w:color w:val="020202"/>
          <w:spacing w:val="9"/>
          <w:w w:val="109"/>
          <w:sz w:val="16"/>
          <w:szCs w:val="16"/>
        </w:rPr>
        <w:t>b</w:t>
      </w:r>
      <w:r>
        <w:rPr>
          <w:rFonts w:cs="Arial" w:hAnsi="Arial" w:eastAsia="Arial" w:ascii="Arial"/>
          <w:color w:val="020202"/>
          <w:spacing w:val="8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020202"/>
          <w:spacing w:val="14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020202"/>
          <w:spacing w:val="8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14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020202"/>
          <w:spacing w:val="8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8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20202"/>
          <w:spacing w:val="6"/>
          <w:w w:val="139"/>
          <w:sz w:val="16"/>
          <w:szCs w:val="16"/>
        </w:rPr>
        <w:t>t</w:t>
      </w:r>
      <w:r>
        <w:rPr>
          <w:rFonts w:cs="Arial" w:hAnsi="Arial" w:eastAsia="Arial" w:ascii="Arial"/>
          <w:color w:val="020202"/>
          <w:spacing w:val="8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0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0" w:lineRule="exact" w:line="140"/>
        <w:ind w:left="6226"/>
      </w:pPr>
      <w:r>
        <w:rPr>
          <w:rFonts w:cs="Arial" w:hAnsi="Arial" w:eastAsia="Arial" w:ascii="Arial"/>
          <w:color w:val="020202"/>
          <w:spacing w:val="-1"/>
          <w:w w:val="79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020202"/>
          <w:spacing w:val="-2"/>
          <w:w w:val="101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020202"/>
          <w:spacing w:val="0"/>
          <w:w w:val="110"/>
          <w:position w:val="-2"/>
          <w:sz w:val="14"/>
          <w:szCs w:val="14"/>
        </w:rPr>
        <w:t>f</w:t>
      </w:r>
      <w:r>
        <w:rPr>
          <w:rFonts w:cs="Arial" w:hAnsi="Arial" w:eastAsia="Arial" w:ascii="Arial"/>
          <w:color w:val="020202"/>
          <w:spacing w:val="-3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-1"/>
          <w:w w:val="116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3"/>
          <w:w w:val="9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020202"/>
          <w:spacing w:val="-2"/>
          <w:w w:val="107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A1A1A"/>
          <w:spacing w:val="-2"/>
          <w:w w:val="112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020202"/>
          <w:spacing w:val="-1"/>
          <w:w w:val="79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020202"/>
          <w:spacing w:val="-2"/>
          <w:w w:val="107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0"/>
          <w:w w:val="95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020202"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3"/>
          <w:w w:val="95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position w:val="-2"/>
          <w:sz w:val="14"/>
          <w:szCs w:val="14"/>
        </w:rPr>
        <w:t>f</w:t>
      </w:r>
      <w:r>
        <w:rPr>
          <w:rFonts w:cs="Arial" w:hAnsi="Arial" w:eastAsia="Arial" w:ascii="Arial"/>
          <w:color w:val="020202"/>
          <w:spacing w:val="-2"/>
          <w:w w:val="106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A1A1A"/>
          <w:spacing w:val="-2"/>
          <w:w w:val="112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020202"/>
          <w:spacing w:val="-1"/>
          <w:w w:val="79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A1A1A"/>
          <w:spacing w:val="0"/>
          <w:w w:val="107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3658" w:right="-34"/>
      </w:pP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20202"/>
          <w:spacing w:val="-4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20202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1"/>
          <w:w w:val="79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3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20202"/>
          <w:spacing w:val="-2"/>
          <w:w w:val="139"/>
          <w:sz w:val="18"/>
          <w:szCs w:val="18"/>
        </w:rPr>
        <w:t>f</w:t>
      </w:r>
      <w:r>
        <w:rPr>
          <w:rFonts w:cs="Arial" w:hAnsi="Arial" w:eastAsia="Arial" w:ascii="Arial"/>
          <w:color w:val="020202"/>
          <w:spacing w:val="-3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-2"/>
          <w:w w:val="124"/>
          <w:sz w:val="18"/>
          <w:szCs w:val="18"/>
        </w:rPr>
        <w:t>r</w:t>
      </w:r>
      <w:r>
        <w:rPr>
          <w:rFonts w:cs="Arial" w:hAnsi="Arial" w:eastAsia="Arial" w:ascii="Arial"/>
          <w:color w:val="020202"/>
          <w:spacing w:val="-4"/>
          <w:w w:val="99"/>
          <w:sz w:val="18"/>
          <w:szCs w:val="18"/>
        </w:rPr>
        <w:t>m</w:t>
      </w:r>
      <w:r>
        <w:rPr>
          <w:rFonts w:cs="Arial" w:hAnsi="Arial" w:eastAsia="Arial" w:ascii="Arial"/>
          <w:color w:val="020202"/>
          <w:spacing w:val="-3"/>
          <w:w w:val="104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-3"/>
          <w:w w:val="115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-1"/>
          <w:w w:val="111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4"/>
          <w:w w:val="114"/>
          <w:sz w:val="18"/>
          <w:szCs w:val="18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18"/>
          <w:szCs w:val="18"/>
        </w:rPr>
        <w:t>n</w:t>
      </w:r>
      <w:r>
        <w:rPr>
          <w:rFonts w:cs="Arial" w:hAnsi="Arial" w:eastAsia="Arial" w:ascii="Arial"/>
          <w:color w:val="020202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020202"/>
          <w:spacing w:val="-4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20202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20202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18"/>
          <w:szCs w:val="18"/>
        </w:rPr>
        <w:t>-</w:t>
      </w:r>
      <w:r>
        <w:rPr>
          <w:rFonts w:cs="Arial" w:hAnsi="Arial" w:eastAsia="Arial" w:ascii="Arial"/>
          <w:color w:val="020202"/>
          <w:spacing w:val="1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111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0"/>
          <w:w w:val="117"/>
          <w:sz w:val="18"/>
          <w:szCs w:val="18"/>
        </w:rPr>
        <w:t>r</w:t>
      </w:r>
      <w:r>
        <w:rPr>
          <w:rFonts w:cs="Arial" w:hAnsi="Arial" w:eastAsia="Arial" w:ascii="Arial"/>
          <w:color w:val="020202"/>
          <w:spacing w:val="-4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20202"/>
          <w:spacing w:val="0"/>
          <w:w w:val="69"/>
          <w:sz w:val="18"/>
          <w:szCs w:val="18"/>
        </w:rPr>
        <w:t>.</w:t>
      </w:r>
      <w:r>
        <w:rPr>
          <w:rFonts w:cs="Arial" w:hAnsi="Arial" w:eastAsia="Arial" w:ascii="Arial"/>
          <w:color w:val="02020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2"/>
          <w:w w:val="88"/>
          <w:sz w:val="18"/>
          <w:szCs w:val="18"/>
        </w:rPr>
        <w:t>1</w:t>
      </w:r>
      <w:r>
        <w:rPr>
          <w:rFonts w:cs="Arial" w:hAnsi="Arial" w:eastAsia="Arial" w:ascii="Arial"/>
          <w:color w:val="020202"/>
          <w:spacing w:val="0"/>
          <w:w w:val="88"/>
          <w:sz w:val="18"/>
          <w:szCs w:val="18"/>
        </w:rPr>
        <w:t>0</w:t>
      </w:r>
      <w:r>
        <w:rPr>
          <w:rFonts w:cs="Arial" w:hAnsi="Arial" w:eastAsia="Arial" w:ascii="Arial"/>
          <w:color w:val="020202"/>
          <w:spacing w:val="27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20202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2020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99"/>
          <w:sz w:val="18"/>
          <w:szCs w:val="18"/>
        </w:rPr>
        <w:t>2</w:t>
      </w:r>
      <w:r>
        <w:rPr>
          <w:rFonts w:cs="Arial" w:hAnsi="Arial" w:eastAsia="Arial" w:ascii="Arial"/>
          <w:color w:val="020202"/>
          <w:spacing w:val="0"/>
          <w:w w:val="69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3"/>
        <w:ind w:left="4767" w:right="1012"/>
      </w:pPr>
      <w:r>
        <w:rPr>
          <w:rFonts w:cs="Arial" w:hAnsi="Arial" w:eastAsia="Arial" w:ascii="Arial"/>
          <w:color w:val="020202"/>
          <w:spacing w:val="-3"/>
          <w:w w:val="108"/>
          <w:sz w:val="18"/>
          <w:szCs w:val="18"/>
        </w:rPr>
        <w:t>F</w:t>
      </w:r>
      <w:r>
        <w:rPr>
          <w:rFonts w:cs="Arial" w:hAnsi="Arial" w:eastAsia="Arial" w:ascii="Arial"/>
          <w:color w:val="020202"/>
          <w:spacing w:val="-1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3"/>
          <w:w w:val="108"/>
          <w:sz w:val="18"/>
          <w:szCs w:val="18"/>
        </w:rPr>
        <w:t>d</w:t>
      </w:r>
      <w:r>
        <w:rPr>
          <w:rFonts w:cs="Arial" w:hAnsi="Arial" w:eastAsia="Arial" w:ascii="Arial"/>
          <w:color w:val="020202"/>
          <w:spacing w:val="-3"/>
          <w:w w:val="108"/>
          <w:sz w:val="18"/>
          <w:szCs w:val="18"/>
        </w:rPr>
        <w:t>e</w:t>
      </w:r>
      <w:r>
        <w:rPr>
          <w:rFonts w:cs="Arial" w:hAnsi="Arial" w:eastAsia="Arial" w:ascii="Arial"/>
          <w:color w:val="020202"/>
          <w:spacing w:val="-1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3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-3"/>
          <w:w w:val="108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-5"/>
          <w:w w:val="108"/>
          <w:sz w:val="18"/>
          <w:szCs w:val="18"/>
        </w:rPr>
        <w:t>m</w:t>
      </w:r>
      <w:r>
        <w:rPr>
          <w:rFonts w:cs="Arial" w:hAnsi="Arial" w:eastAsia="Arial" w:ascii="Arial"/>
          <w:color w:val="020202"/>
          <w:spacing w:val="-1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3"/>
          <w:w w:val="108"/>
          <w:sz w:val="18"/>
          <w:szCs w:val="18"/>
        </w:rPr>
        <w:t>s</w:t>
      </w:r>
      <w:r>
        <w:rPr>
          <w:rFonts w:cs="Arial" w:hAnsi="Arial" w:eastAsia="Arial" w:ascii="Arial"/>
          <w:color w:val="020202"/>
          <w:spacing w:val="-3"/>
          <w:w w:val="108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8"/>
          <w:szCs w:val="18"/>
        </w:rPr>
        <w:t>s</w:t>
      </w:r>
      <w:r>
        <w:rPr>
          <w:rFonts w:cs="Arial" w:hAnsi="Arial" w:eastAsia="Arial" w:ascii="Arial"/>
          <w:color w:val="020202"/>
          <w:spacing w:val="7"/>
          <w:w w:val="108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2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-4"/>
          <w:w w:val="114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-3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20202"/>
          <w:spacing w:val="-3"/>
          <w:w w:val="110"/>
          <w:sz w:val="18"/>
          <w:szCs w:val="18"/>
        </w:rPr>
        <w:t>s</w:t>
      </w:r>
      <w:r>
        <w:rPr>
          <w:rFonts w:cs="Arial" w:hAnsi="Arial" w:eastAsia="Arial" w:ascii="Arial"/>
          <w:color w:val="020202"/>
          <w:spacing w:val="-2"/>
          <w:w w:val="139"/>
          <w:sz w:val="18"/>
          <w:szCs w:val="18"/>
        </w:rPr>
        <w:t>t</w:t>
      </w:r>
      <w:r>
        <w:rPr>
          <w:rFonts w:cs="Arial" w:hAnsi="Arial" w:eastAsia="Arial" w:ascii="Arial"/>
          <w:color w:val="020202"/>
          <w:spacing w:val="-1"/>
          <w:w w:val="99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2"/>
          <w:w w:val="139"/>
          <w:sz w:val="18"/>
          <w:szCs w:val="18"/>
        </w:rPr>
        <w:t>t</w:t>
      </w:r>
      <w:r>
        <w:rPr>
          <w:rFonts w:cs="Arial" w:hAnsi="Arial" w:eastAsia="Arial" w:ascii="Arial"/>
          <w:color w:val="020202"/>
          <w:spacing w:val="-3"/>
          <w:w w:val="104"/>
          <w:sz w:val="18"/>
          <w:szCs w:val="18"/>
        </w:rPr>
        <w:t>u</w:t>
      </w:r>
      <w:r>
        <w:rPr>
          <w:rFonts w:cs="Arial" w:hAnsi="Arial" w:eastAsia="Arial" w:ascii="Arial"/>
          <w:color w:val="020202"/>
          <w:spacing w:val="-2"/>
          <w:w w:val="124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3"/>
          <w:w w:val="109"/>
          <w:sz w:val="18"/>
          <w:szCs w:val="18"/>
        </w:rPr>
        <w:t>d</w:t>
      </w:r>
      <w:r>
        <w:rPr>
          <w:rFonts w:cs="Arial" w:hAnsi="Arial" w:eastAsia="Arial" w:ascii="Arial"/>
          <w:color w:val="020202"/>
          <w:spacing w:val="-4"/>
          <w:w w:val="114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0"/>
          <w:w w:val="104"/>
          <w:sz w:val="18"/>
          <w:szCs w:val="18"/>
        </w:rPr>
        <w:t>s</w:t>
      </w:r>
      <w:r>
        <w:rPr>
          <w:rFonts w:cs="Arial" w:hAnsi="Arial" w:eastAsia="Arial" w:ascii="Arial"/>
          <w:color w:val="020202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20202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20202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20202"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20202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20202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-3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020202"/>
          <w:spacing w:val="-3"/>
          <w:w w:val="109"/>
          <w:sz w:val="18"/>
          <w:szCs w:val="18"/>
        </w:rPr>
        <w:t>ú</w:t>
      </w:r>
      <w:r>
        <w:rPr>
          <w:rFonts w:cs="Arial" w:hAnsi="Arial" w:eastAsia="Arial" w:ascii="Arial"/>
          <w:color w:val="020202"/>
          <w:spacing w:val="-4"/>
          <w:w w:val="114"/>
          <w:sz w:val="18"/>
          <w:szCs w:val="18"/>
        </w:rPr>
        <w:t>b</w:t>
      </w:r>
      <w:r>
        <w:rPr>
          <w:rFonts w:cs="Arial" w:hAnsi="Arial" w:eastAsia="Arial" w:ascii="Arial"/>
          <w:color w:val="020202"/>
          <w:spacing w:val="-1"/>
          <w:w w:val="111"/>
          <w:sz w:val="18"/>
          <w:szCs w:val="18"/>
        </w:rPr>
        <w:t>l</w:t>
      </w:r>
      <w:r>
        <w:rPr>
          <w:rFonts w:cs="Arial" w:hAnsi="Arial" w:eastAsia="Arial" w:ascii="Arial"/>
          <w:color w:val="020202"/>
          <w:spacing w:val="-2"/>
          <w:w w:val="124"/>
          <w:sz w:val="18"/>
          <w:szCs w:val="18"/>
        </w:rPr>
        <w:t>i</w:t>
      </w:r>
      <w:r>
        <w:rPr>
          <w:rFonts w:cs="Arial" w:hAnsi="Arial" w:eastAsia="Arial" w:ascii="Arial"/>
          <w:color w:val="020202"/>
          <w:spacing w:val="-3"/>
          <w:w w:val="115"/>
          <w:sz w:val="18"/>
          <w:szCs w:val="18"/>
        </w:rPr>
        <w:t>c</w:t>
      </w:r>
      <w:r>
        <w:rPr>
          <w:rFonts w:cs="Arial" w:hAnsi="Arial" w:eastAsia="Arial" w:ascii="Arial"/>
          <w:color w:val="020202"/>
          <w:spacing w:val="-3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020202"/>
          <w:spacing w:val="0"/>
          <w:w w:val="104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2"/>
        <w:ind w:left="5954" w:right="2248"/>
      </w:pP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x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20202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99"/>
          <w:sz w:val="14"/>
          <w:szCs w:val="14"/>
        </w:rPr>
        <w:t>Q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14"/>
          <w:szCs w:val="14"/>
        </w:rPr>
        <w:t>t</w:t>
      </w:r>
      <w:r>
        <w:rPr>
          <w:rFonts w:cs="Arial" w:hAnsi="Arial" w:eastAsia="Arial" w:ascii="Arial"/>
          <w:color w:val="020202"/>
          <w:spacing w:val="-3"/>
          <w:w w:val="109"/>
          <w:sz w:val="14"/>
          <w:szCs w:val="14"/>
        </w:rPr>
        <w:t>z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-1"/>
          <w:w w:val="111"/>
          <w:sz w:val="14"/>
          <w:szCs w:val="14"/>
        </w:rPr>
        <w:t>l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0"/>
          <w:w w:val="98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79"/>
        <w:ind w:left="6118" w:right="2408"/>
      </w:pP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20202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1"/>
          <w:w w:val="76"/>
          <w:sz w:val="14"/>
          <w:szCs w:val="14"/>
        </w:rPr>
        <w:t>I</w:t>
      </w:r>
      <w:r>
        <w:rPr>
          <w:rFonts w:cs="Arial" w:hAnsi="Arial" w:eastAsia="Arial" w:ascii="Arial"/>
          <w:color w:val="020202"/>
          <w:spacing w:val="-2"/>
          <w:w w:val="114"/>
          <w:sz w:val="14"/>
          <w:szCs w:val="14"/>
        </w:rPr>
        <w:t>g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u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14"/>
          <w:szCs w:val="14"/>
        </w:rPr>
        <w:t>l</w:t>
      </w:r>
      <w:r>
        <w:rPr>
          <w:rFonts w:cs="Arial" w:hAnsi="Arial" w:eastAsia="Arial" w:ascii="Arial"/>
          <w:color w:val="020202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1"/>
          <w:w w:val="88"/>
          <w:sz w:val="14"/>
          <w:szCs w:val="14"/>
        </w:rPr>
        <w:t>3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4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4</w:t>
      </w:r>
      <w:r>
        <w:rPr>
          <w:rFonts w:cs="Arial" w:hAnsi="Arial" w:eastAsia="Arial" w:ascii="Arial"/>
          <w:color w:val="020202"/>
          <w:spacing w:val="-2"/>
          <w:w w:val="95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6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5</w:t>
      </w:r>
      <w:r>
        <w:rPr>
          <w:rFonts w:cs="Arial" w:hAnsi="Arial" w:eastAsia="Arial" w:ascii="Arial"/>
          <w:color w:val="020202"/>
          <w:spacing w:val="0"/>
          <w:w w:val="95"/>
          <w:sz w:val="14"/>
          <w:szCs w:val="1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43"/>
        <w:ind w:right="361"/>
      </w:pP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020202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                    </w:t>
      </w:r>
      <w:r>
        <w:rPr>
          <w:rFonts w:cs="Arial" w:hAnsi="Arial" w:eastAsia="Arial" w:ascii="Arial"/>
          <w:color w:val="020202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         </w:t>
      </w:r>
      <w:r>
        <w:rPr>
          <w:rFonts w:cs="Arial" w:hAnsi="Arial" w:eastAsia="Arial" w:ascii="Arial"/>
          <w:color w:val="020202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95"/>
          <w:sz w:val="14"/>
          <w:szCs w:val="14"/>
        </w:rPr>
        <w:t>9</w:t>
      </w:r>
      <w:r>
        <w:rPr>
          <w:rFonts w:cs="Arial" w:hAnsi="Arial" w:eastAsia="Arial" w:ascii="Arial"/>
          <w:color w:val="020202"/>
          <w:spacing w:val="-1"/>
          <w:w w:val="101"/>
          <w:sz w:val="14"/>
          <w:szCs w:val="14"/>
        </w:rPr>
        <w:t>/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020202"/>
          <w:spacing w:val="-1"/>
          <w:w w:val="114"/>
          <w:sz w:val="14"/>
          <w:szCs w:val="14"/>
        </w:rPr>
        <w:t>/</w:t>
      </w:r>
      <w:r>
        <w:rPr>
          <w:rFonts w:cs="Arial" w:hAnsi="Arial" w:eastAsia="Arial" w:ascii="Arial"/>
          <w:color w:val="020202"/>
          <w:spacing w:val="-2"/>
          <w:w w:val="95"/>
          <w:sz w:val="14"/>
          <w:szCs w:val="14"/>
        </w:rPr>
        <w:t>2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020202"/>
          <w:spacing w:val="0"/>
          <w:w w:val="95"/>
          <w:sz w:val="14"/>
          <w:szCs w:val="1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1"/>
        <w:ind w:left="14"/>
      </w:pP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020202"/>
          <w:spacing w:val="-3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RA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color w:val="020202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76"/>
          <w:sz w:val="14"/>
          <w:szCs w:val="14"/>
        </w:rPr>
        <w:t>1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1</w:t>
      </w:r>
      <w:r>
        <w:rPr>
          <w:rFonts w:cs="Arial" w:hAnsi="Arial" w:eastAsia="Arial" w:ascii="Arial"/>
          <w:color w:val="3A3A3A"/>
          <w:spacing w:val="-1"/>
          <w:w w:val="127"/>
          <w:sz w:val="14"/>
          <w:szCs w:val="14"/>
        </w:rPr>
        <w:t>: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5</w:t>
      </w:r>
      <w:r>
        <w:rPr>
          <w:rFonts w:cs="Arial" w:hAnsi="Arial" w:eastAsia="Arial" w:ascii="Arial"/>
          <w:color w:val="1A1A1A"/>
          <w:spacing w:val="-1"/>
          <w:w w:val="76"/>
          <w:sz w:val="14"/>
          <w:szCs w:val="14"/>
        </w:rPr>
        <w:t>.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0"/>
          <w:w w:val="95"/>
          <w:sz w:val="14"/>
          <w:szCs w:val="1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9" w:lineRule="exact" w:line="140"/>
        <w:sectPr>
          <w:pgSz w:w="15840" w:h="12240" w:orient="landscape"/>
          <w:pgMar w:top="320" w:bottom="280" w:left="240" w:right="400"/>
          <w:cols w:num="2" w:equalWidth="off">
            <w:col w:w="9857" w:space="3338"/>
            <w:col w:w="2005"/>
          </w:cols>
        </w:sectPr>
      </w:pP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position w:val="-1"/>
          <w:sz w:val="14"/>
          <w:szCs w:val="14"/>
        </w:rPr>
        <w:t>:</w:t>
      </w:r>
      <w:r>
        <w:rPr>
          <w:rFonts w:cs="Arial" w:hAnsi="Arial" w:eastAsia="Arial" w:ascii="Arial"/>
          <w:color w:val="020202"/>
          <w:spacing w:val="0"/>
          <w:w w:val="105"/>
          <w:position w:val="-1"/>
          <w:sz w:val="14"/>
          <w:szCs w:val="14"/>
        </w:rPr>
        <w:t>    </w:t>
      </w:r>
      <w:r>
        <w:rPr>
          <w:rFonts w:cs="Arial" w:hAnsi="Arial" w:eastAsia="Arial" w:ascii="Arial"/>
          <w:color w:val="020202"/>
          <w:spacing w:val="22"/>
          <w:w w:val="105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97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95"/>
          <w:position w:val="-1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-2"/>
          <w:w w:val="101"/>
          <w:position w:val="-1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-2"/>
          <w:w w:val="107"/>
          <w:position w:val="-1"/>
          <w:sz w:val="14"/>
          <w:szCs w:val="14"/>
        </w:rPr>
        <w:t>8</w:t>
      </w:r>
      <w:r>
        <w:rPr>
          <w:rFonts w:cs="Arial" w:hAnsi="Arial" w:eastAsia="Arial" w:ascii="Arial"/>
          <w:color w:val="020202"/>
          <w:spacing w:val="-1"/>
          <w:w w:val="88"/>
          <w:position w:val="-1"/>
          <w:sz w:val="14"/>
          <w:szCs w:val="14"/>
        </w:rPr>
        <w:t>1</w:t>
      </w:r>
      <w:r>
        <w:rPr>
          <w:rFonts w:cs="Arial" w:hAnsi="Arial" w:eastAsia="Arial" w:ascii="Arial"/>
          <w:color w:val="020202"/>
          <w:spacing w:val="-2"/>
          <w:w w:val="114"/>
          <w:position w:val="-1"/>
          <w:sz w:val="14"/>
          <w:szCs w:val="14"/>
        </w:rPr>
        <w:t>5</w:t>
      </w:r>
      <w:r>
        <w:rPr>
          <w:rFonts w:cs="Arial" w:hAnsi="Arial" w:eastAsia="Arial" w:ascii="Arial"/>
          <w:color w:val="020202"/>
          <w:spacing w:val="-2"/>
          <w:w w:val="95"/>
          <w:position w:val="-1"/>
          <w:sz w:val="14"/>
          <w:szCs w:val="14"/>
        </w:rPr>
        <w:t>9</w:t>
      </w:r>
      <w:r>
        <w:rPr>
          <w:rFonts w:cs="Arial" w:hAnsi="Arial" w:eastAsia="Arial" w:ascii="Arial"/>
          <w:color w:val="020202"/>
          <w:spacing w:val="-2"/>
          <w:w w:val="107"/>
          <w:position w:val="-1"/>
          <w:sz w:val="14"/>
          <w:szCs w:val="14"/>
        </w:rPr>
        <w:t>8</w:t>
      </w:r>
      <w:r>
        <w:rPr>
          <w:rFonts w:cs="Arial" w:hAnsi="Arial" w:eastAsia="Arial" w:ascii="Arial"/>
          <w:color w:val="020202"/>
          <w:spacing w:val="-2"/>
          <w:w w:val="101"/>
          <w:position w:val="-1"/>
          <w:sz w:val="14"/>
          <w:szCs w:val="14"/>
        </w:rPr>
        <w:t>3</w:t>
      </w:r>
      <w:r>
        <w:rPr>
          <w:rFonts w:cs="Arial" w:hAnsi="Arial" w:eastAsia="Arial" w:ascii="Arial"/>
          <w:color w:val="020202"/>
          <w:spacing w:val="-1"/>
          <w:w w:val="101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020202"/>
          <w:spacing w:val="-2"/>
          <w:w w:val="127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101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0"/>
          <w:w w:val="127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pict>
          <v:shape type="#_x0000_t75" style="position:absolute;margin-left:0pt;margin-top:0pt;width:792pt;height:612pt;mso-position-horizontal-relative:page;mso-position-vertical-relative:page;z-index:-136">
            <v:imagedata o:title="" r:id="rId8"/>
          </v:shape>
        </w:pict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5045"/>
      </w:pPr>
      <w:r>
        <w:rPr>
          <w:rFonts w:cs="Arial" w:hAnsi="Arial" w:eastAsia="Arial" w:ascii="Arial"/>
          <w:color w:val="020202"/>
          <w:spacing w:val="-7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020202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7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20202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5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-7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color w:val="020202"/>
          <w:spacing w:val="-7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20202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7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020202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7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20202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-5"/>
          <w:w w:val="94"/>
          <w:position w:val="-1"/>
          <w:sz w:val="16"/>
          <w:szCs w:val="16"/>
        </w:rPr>
        <w:t>F</w:t>
      </w:r>
      <w:r>
        <w:rPr>
          <w:rFonts w:cs="Arial" w:hAnsi="Arial" w:eastAsia="Arial" w:ascii="Arial"/>
          <w:color w:val="020202"/>
          <w:spacing w:val="-6"/>
          <w:w w:val="105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-7"/>
          <w:w w:val="110"/>
          <w:position w:val="-1"/>
          <w:sz w:val="16"/>
          <w:szCs w:val="16"/>
        </w:rPr>
        <w:t>B</w:t>
      </w:r>
      <w:r>
        <w:rPr>
          <w:rFonts w:cs="Arial" w:hAnsi="Arial" w:eastAsia="Arial" w:ascii="Arial"/>
          <w:color w:val="020202"/>
          <w:spacing w:val="-7"/>
          <w:w w:val="106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20202"/>
          <w:spacing w:val="-6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-7"/>
          <w:w w:val="106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20202"/>
          <w:spacing w:val="0"/>
          <w:w w:val="9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exact" w:line="140"/>
        <w:ind w:left="250"/>
      </w:pPr>
      <w:r>
        <w:rPr>
          <w:rFonts w:cs="Arial" w:hAnsi="Arial" w:eastAsia="Arial" w:ascii="Arial"/>
          <w:color w:val="020202"/>
          <w:spacing w:val="-2"/>
          <w:w w:val="9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-2"/>
          <w:w w:val="112"/>
          <w:position w:val="-1"/>
          <w:sz w:val="14"/>
          <w:szCs w:val="14"/>
        </w:rPr>
        <w:t>J</w:t>
      </w:r>
      <w:r>
        <w:rPr>
          <w:rFonts w:cs="Arial" w:hAnsi="Arial" w:eastAsia="Arial" w:ascii="Arial"/>
          <w:color w:val="020202"/>
          <w:spacing w:val="-2"/>
          <w:w w:val="105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-2"/>
          <w:w w:val="102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97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020202"/>
          <w:spacing w:val="-1"/>
          <w:w w:val="101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020202"/>
          <w:spacing w:val="-2"/>
          <w:w w:val="102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020202"/>
          <w:spacing w:val="-1"/>
          <w:w w:val="101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020202"/>
          <w:spacing w:val="-3"/>
          <w:w w:val="109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0"/>
          <w:w w:val="76"/>
          <w:position w:val="-1"/>
          <w:sz w:val="14"/>
          <w:szCs w:val="14"/>
        </w:rPr>
        <w:t>: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4"/>
          <w:szCs w:val="14"/>
        </w:rPr>
        <w:t>        </w:t>
      </w:r>
      <w:r>
        <w:rPr>
          <w:rFonts w:cs="Arial" w:hAnsi="Arial" w:eastAsia="Arial" w:ascii="Arial"/>
          <w:color w:val="020202"/>
          <w:spacing w:val="-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position w:val="-1"/>
          <w:sz w:val="14"/>
          <w:szCs w:val="14"/>
        </w:rPr>
        <w:t>2</w:t>
      </w:r>
      <w:r>
        <w:rPr>
          <w:rFonts w:cs="Arial" w:hAnsi="Arial" w:eastAsia="Arial" w:ascii="Arial"/>
          <w:color w:val="1A1A1A"/>
          <w:spacing w:val="-1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020202"/>
          <w:spacing w:val="-2"/>
          <w:w w:val="100"/>
          <w:position w:val="-1"/>
          <w:sz w:val="14"/>
          <w:szCs w:val="14"/>
        </w:rPr>
        <w:t>0</w:t>
      </w:r>
      <w:r>
        <w:rPr>
          <w:rFonts w:cs="Arial" w:hAnsi="Arial" w:eastAsia="Arial" w:ascii="Arial"/>
          <w:color w:val="020202"/>
          <w:spacing w:val="-2"/>
          <w:w w:val="100"/>
          <w:position w:val="-1"/>
          <w:sz w:val="14"/>
          <w:szCs w:val="14"/>
        </w:rPr>
        <w:t>2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4"/>
          <w:szCs w:val="1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7"/>
        <w:ind w:left="3533"/>
      </w:pPr>
      <w:r>
        <w:rPr>
          <w:rFonts w:cs="Arial" w:hAnsi="Arial" w:eastAsia="Arial" w:ascii="Arial"/>
          <w:color w:val="020202"/>
          <w:w w:val="93"/>
          <w:sz w:val="10"/>
          <w:szCs w:val="10"/>
        </w:rPr>
        <w:t>D</w:t>
      </w:r>
      <w:r>
        <w:rPr>
          <w:rFonts w:cs="Arial" w:hAnsi="Arial" w:eastAsia="Arial" w:ascii="Arial"/>
          <w:color w:val="020202"/>
          <w:spacing w:val="1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0"/>
          <w:szCs w:val="10"/>
        </w:rPr>
        <w:t>S</w:t>
      </w:r>
      <w:r>
        <w:rPr>
          <w:rFonts w:cs="Arial" w:hAnsi="Arial" w:eastAsia="Arial" w:ascii="Arial"/>
          <w:color w:val="020202"/>
          <w:spacing w:val="1"/>
          <w:w w:val="99"/>
          <w:sz w:val="10"/>
          <w:szCs w:val="10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0"/>
          <w:szCs w:val="10"/>
        </w:rPr>
        <w:t>R</w:t>
      </w:r>
      <w:r>
        <w:rPr>
          <w:rFonts w:cs="Arial" w:hAnsi="Arial" w:eastAsia="Arial" w:ascii="Arial"/>
          <w:color w:val="020202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color w:val="020202"/>
          <w:spacing w:val="1"/>
          <w:w w:val="100"/>
          <w:sz w:val="10"/>
          <w:szCs w:val="10"/>
        </w:rPr>
        <w:t>P</w:t>
      </w:r>
      <w:r>
        <w:rPr>
          <w:rFonts w:cs="Arial" w:hAnsi="Arial" w:eastAsia="Arial" w:ascii="Arial"/>
          <w:color w:val="020202"/>
          <w:spacing w:val="0"/>
          <w:w w:val="106"/>
          <w:sz w:val="10"/>
          <w:szCs w:val="1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0"/>
          <w:szCs w:val="10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54"/>
      </w:pPr>
      <w:r>
        <w:rPr>
          <w:rFonts w:cs="Arial" w:hAnsi="Arial" w:eastAsia="Arial" w:ascii="Arial"/>
          <w:color w:val="020202"/>
          <w:spacing w:val="-2"/>
          <w:w w:val="103"/>
          <w:sz w:val="14"/>
          <w:szCs w:val="14"/>
        </w:rPr>
        <w:t>N</w:t>
      </w:r>
      <w:r>
        <w:rPr>
          <w:rFonts w:cs="Arial" w:hAnsi="Arial" w:eastAsia="Arial" w:ascii="Arial"/>
          <w:color w:val="020202"/>
          <w:spacing w:val="-1"/>
          <w:w w:val="103"/>
          <w:sz w:val="14"/>
          <w:szCs w:val="14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14"/>
          <w:szCs w:val="14"/>
        </w:rPr>
        <w:t>t</w:t>
      </w:r>
      <w:r>
        <w:rPr>
          <w:rFonts w:cs="Arial" w:hAnsi="Arial" w:eastAsia="Arial" w:ascii="Arial"/>
          <w:color w:val="020202"/>
          <w:spacing w:val="0"/>
          <w:w w:val="103"/>
          <w:sz w:val="14"/>
          <w:szCs w:val="14"/>
        </w:rPr>
        <w:t>   </w:t>
      </w:r>
      <w:r>
        <w:rPr>
          <w:rFonts w:cs="Arial" w:hAnsi="Arial" w:eastAsia="Arial" w:ascii="Arial"/>
          <w:color w:val="020202"/>
          <w:spacing w:val="22"/>
          <w:w w:val="103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90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-2"/>
          <w:w w:val="127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0"/>
          <w:w w:val="101"/>
          <w:sz w:val="14"/>
          <w:szCs w:val="14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020202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020202"/>
          <w:spacing w:val="-2"/>
          <w:w w:val="106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0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4"/>
          <w:szCs w:val="14"/>
        </w:rPr>
        <w:t>  </w:t>
      </w:r>
      <w:r>
        <w:rPr>
          <w:rFonts w:cs="Arial" w:hAnsi="Arial" w:eastAsia="Arial" w:ascii="Arial"/>
          <w:color w:val="020202"/>
          <w:spacing w:val="10"/>
          <w:w w:val="106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ry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020202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3"/>
          <w:w w:val="112"/>
          <w:sz w:val="14"/>
          <w:szCs w:val="14"/>
        </w:rPr>
        <w:t>A</w:t>
      </w:r>
      <w:r>
        <w:rPr>
          <w:rFonts w:cs="Arial" w:hAnsi="Arial" w:eastAsia="Arial" w:ascii="Arial"/>
          <w:color w:val="020202"/>
          <w:spacing w:val="-2"/>
          <w:w w:val="112"/>
          <w:sz w:val="14"/>
          <w:szCs w:val="14"/>
        </w:rPr>
        <w:t>c</w:t>
      </w:r>
      <w:r>
        <w:rPr>
          <w:rFonts w:cs="Arial" w:hAnsi="Arial" w:eastAsia="Arial" w:ascii="Arial"/>
          <w:color w:val="020202"/>
          <w:spacing w:val="0"/>
          <w:w w:val="112"/>
          <w:sz w:val="14"/>
          <w:szCs w:val="14"/>
        </w:rPr>
        <w:t>t</w:t>
      </w:r>
      <w:r>
        <w:rPr>
          <w:rFonts w:cs="Arial" w:hAnsi="Arial" w:eastAsia="Arial" w:ascii="Arial"/>
          <w:color w:val="020202"/>
          <w:spacing w:val="4"/>
          <w:w w:val="112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020202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-2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color w:val="020202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3"/>
          <w:w w:val="95"/>
          <w:sz w:val="14"/>
          <w:szCs w:val="14"/>
        </w:rPr>
        <w:t>G</w:t>
      </w:r>
      <w:r>
        <w:rPr>
          <w:rFonts w:cs="Arial" w:hAnsi="Arial" w:eastAsia="Arial" w:ascii="Arial"/>
          <w:color w:val="020202"/>
          <w:spacing w:val="-1"/>
          <w:w w:val="137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020202"/>
          <w:spacing w:val="-2"/>
          <w:w w:val="114"/>
          <w:sz w:val="14"/>
          <w:szCs w:val="14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020202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-2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020202"/>
          <w:spacing w:val="-2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020202"/>
          <w:spacing w:val="-2"/>
          <w:w w:val="107"/>
          <w:sz w:val="14"/>
          <w:szCs w:val="14"/>
        </w:rPr>
        <w:t>n</w:t>
      </w:r>
      <w:r>
        <w:rPr>
          <w:rFonts w:cs="Arial" w:hAnsi="Arial" w:eastAsia="Arial" w:ascii="Arial"/>
          <w:color w:val="020202"/>
          <w:spacing w:val="-2"/>
          <w:w w:val="114"/>
          <w:sz w:val="14"/>
          <w:szCs w:val="14"/>
        </w:rPr>
        <w:t>g</w:t>
      </w:r>
      <w:r>
        <w:rPr>
          <w:rFonts w:cs="Arial" w:hAnsi="Arial" w:eastAsia="Arial" w:ascii="Arial"/>
          <w:color w:val="020202"/>
          <w:spacing w:val="-1"/>
          <w:w w:val="111"/>
          <w:sz w:val="14"/>
          <w:szCs w:val="14"/>
        </w:rPr>
        <w:t>l</w:t>
      </w:r>
      <w:r>
        <w:rPr>
          <w:rFonts w:cs="Arial" w:hAnsi="Arial" w:eastAsia="Arial" w:ascii="Arial"/>
          <w:color w:val="020202"/>
          <w:spacing w:val="-2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020202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auto" w:line="561"/>
        <w:ind w:left="840" w:right="13731" w:firstLine="269"/>
      </w:pP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00"/>
          <w:sz w:val="10"/>
          <w:szCs w:val="10"/>
        </w:rPr>
        <w:t>O</w:t>
      </w: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10"/>
          <w:sz w:val="10"/>
          <w:szCs w:val="10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0"/>
          <w:szCs w:val="1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10"/>
          <w:szCs w:val="10"/>
        </w:rPr>
        <w:t> </w:t>
      </w: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3"/>
          <w:w w:val="95"/>
          <w:sz w:val="10"/>
          <w:szCs w:val="10"/>
        </w:rPr>
        <w:t>O</w:t>
      </w:r>
      <w:r>
        <w:rPr>
          <w:rFonts w:cs="Arial" w:hAnsi="Arial" w:eastAsia="Arial" w:ascii="Arial"/>
          <w:color w:val="020202"/>
          <w:spacing w:val="3"/>
          <w:w w:val="105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10"/>
          <w:sz w:val="10"/>
          <w:szCs w:val="1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10"/>
          <w:szCs w:val="1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" w:lineRule="auto" w:line="570"/>
        <w:ind w:left="480" w:right="14125" w:firstLine="240"/>
      </w:pP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3"/>
          <w:w w:val="95"/>
          <w:sz w:val="10"/>
          <w:szCs w:val="10"/>
        </w:rPr>
        <w:t>O</w:t>
      </w:r>
      <w:r>
        <w:rPr>
          <w:rFonts w:cs="Arial" w:hAnsi="Arial" w:eastAsia="Arial" w:ascii="Arial"/>
          <w:color w:val="020202"/>
          <w:spacing w:val="3"/>
          <w:w w:val="105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10"/>
          <w:sz w:val="10"/>
          <w:szCs w:val="1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10"/>
          <w:szCs w:val="10"/>
        </w:rPr>
        <w:t>L</w:t>
      </w:r>
      <w:r>
        <w:rPr>
          <w:rFonts w:cs="Arial" w:hAnsi="Arial" w:eastAsia="Arial" w:ascii="Arial"/>
          <w:color w:val="020202"/>
          <w:spacing w:val="0"/>
          <w:w w:val="99"/>
          <w:sz w:val="10"/>
          <w:szCs w:val="10"/>
        </w:rPr>
        <w:t> </w:t>
      </w: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3"/>
          <w:w w:val="95"/>
          <w:sz w:val="10"/>
          <w:szCs w:val="10"/>
        </w:rPr>
        <w:t>O</w:t>
      </w:r>
      <w:r>
        <w:rPr>
          <w:rFonts w:cs="Arial" w:hAnsi="Arial" w:eastAsia="Arial" w:ascii="Arial"/>
          <w:color w:val="020202"/>
          <w:spacing w:val="3"/>
          <w:w w:val="105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10"/>
          <w:sz w:val="10"/>
          <w:szCs w:val="1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10"/>
          <w:szCs w:val="1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269"/>
      </w:pP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00"/>
          <w:sz w:val="10"/>
          <w:szCs w:val="10"/>
        </w:rPr>
        <w:t>O</w:t>
      </w: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17"/>
          <w:sz w:val="10"/>
          <w:szCs w:val="1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10"/>
          <w:szCs w:val="1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120"/>
      </w:pPr>
      <w:r>
        <w:rPr>
          <w:rFonts w:cs="Arial" w:hAnsi="Arial" w:eastAsia="Arial" w:ascii="Arial"/>
          <w:color w:val="020202"/>
          <w:spacing w:val="3"/>
          <w:w w:val="98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3"/>
          <w:w w:val="95"/>
          <w:sz w:val="10"/>
          <w:szCs w:val="10"/>
        </w:rPr>
        <w:t>O</w:t>
      </w:r>
      <w:r>
        <w:rPr>
          <w:rFonts w:cs="Arial" w:hAnsi="Arial" w:eastAsia="Arial" w:ascii="Arial"/>
          <w:color w:val="020202"/>
          <w:spacing w:val="3"/>
          <w:w w:val="105"/>
          <w:sz w:val="10"/>
          <w:szCs w:val="10"/>
        </w:rPr>
        <w:t>T</w:t>
      </w:r>
      <w:r>
        <w:rPr>
          <w:rFonts w:cs="Arial" w:hAnsi="Arial" w:eastAsia="Arial" w:ascii="Arial"/>
          <w:color w:val="020202"/>
          <w:spacing w:val="4"/>
          <w:w w:val="110"/>
          <w:sz w:val="10"/>
          <w:szCs w:val="1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10"/>
          <w:szCs w:val="1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sectPr>
      <w:type w:val="continuous"/>
      <w:pgSz w:w="15840" w:h="12240" w:orient="landscape"/>
      <w:pgMar w:top="180" w:bottom="0" w:left="240" w:right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@dgcLgob.gl" TargetMode="External"/><Relationship Id="rId7" Type="http://schemas.openxmlformats.org/officeDocument/2006/relationships/hyperlink" Target="mailto:O@DGCYT" TargetMode="External"/><Relationship Id="rId8" Type="http://schemas.openxmlformats.org/officeDocument/2006/relationships/image" Target="media\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